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C" w:rsidRDefault="00FC31EC">
      <w:r>
        <w:rPr>
          <w:rFonts w:hint="eastAsia"/>
          <w:color w:val="000000"/>
          <w:sz w:val="20"/>
        </w:rPr>
        <w:t>收件日期</w:t>
      </w:r>
      <w:r>
        <w:rPr>
          <w:rFonts w:eastAsia="Times New Roman" w:hint="eastAsia"/>
          <w:color w:val="000000"/>
          <w:sz w:val="20"/>
        </w:rPr>
        <w:t xml:space="preserve">   </w:t>
      </w:r>
      <w:r>
        <w:rPr>
          <w:rFonts w:hint="eastAsia"/>
          <w:color w:val="000000"/>
          <w:sz w:val="20"/>
        </w:rPr>
        <w:t>年</w:t>
      </w:r>
      <w:r>
        <w:rPr>
          <w:rFonts w:eastAsia="Times New Roman" w:hint="eastAsia"/>
          <w:color w:val="000000"/>
          <w:sz w:val="20"/>
        </w:rPr>
        <w:t xml:space="preserve">   </w:t>
      </w:r>
      <w:r>
        <w:rPr>
          <w:rFonts w:hint="eastAsia"/>
          <w:color w:val="000000"/>
          <w:sz w:val="20"/>
        </w:rPr>
        <w:t>月</w:t>
      </w:r>
      <w:r>
        <w:rPr>
          <w:rFonts w:eastAsia="Times New Roman" w:hint="eastAsia"/>
          <w:color w:val="000000"/>
          <w:sz w:val="20"/>
        </w:rPr>
        <w:t xml:space="preserve">   </w:t>
      </w:r>
      <w:r>
        <w:rPr>
          <w:rFonts w:hint="eastAsia"/>
          <w:color w:val="000000"/>
          <w:sz w:val="20"/>
        </w:rPr>
        <w:t>日</w:t>
      </w:r>
      <w:r>
        <w:rPr>
          <w:rFonts w:eastAsia="Times New Roman" w:hint="eastAsia"/>
          <w:color w:val="000000"/>
        </w:rPr>
        <w:t xml:space="preserve">  </w:t>
      </w:r>
      <w:r>
        <w:rPr>
          <w:rFonts w:hint="eastAsia"/>
          <w:color w:val="000000"/>
          <w:sz w:val="20"/>
        </w:rPr>
        <w:t>收件編號：</w:t>
      </w:r>
      <w:r>
        <w:rPr>
          <w:rFonts w:eastAsia="Times New Roman" w:hint="eastAsia"/>
          <w:color w:val="000000"/>
        </w:rPr>
        <w:t xml:space="preserve">            </w:t>
      </w:r>
      <w:r>
        <w:rPr>
          <w:rFonts w:eastAsia="Times New Roman"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林新醫療社團法</w:t>
      </w:r>
      <w:r w:rsidR="00B1641D">
        <w:rPr>
          <w:rFonts w:hint="eastAsia"/>
          <w:b/>
          <w:bCs/>
          <w:color w:val="000000"/>
        </w:rPr>
        <w:t>人</w:t>
      </w:r>
      <w:bookmarkStart w:id="0" w:name="_GoBack"/>
      <w:bookmarkEnd w:id="0"/>
      <w:r>
        <w:rPr>
          <w:rFonts w:hint="eastAsia"/>
          <w:b/>
          <w:bCs/>
          <w:color w:val="000000"/>
        </w:rPr>
        <w:t>林新醫院</w:t>
      </w:r>
      <w:r>
        <w:rPr>
          <w:rFonts w:eastAsia="Times New Roman"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新藥進用申請單</w:t>
      </w:r>
      <w:r>
        <w:rPr>
          <w:rFonts w:eastAsia="Times New Roman" w:hint="eastAsia"/>
          <w:b/>
          <w:bCs/>
          <w:color w:val="000000"/>
        </w:rPr>
        <w:t xml:space="preserve">  </w:t>
      </w:r>
      <w:r>
        <w:rPr>
          <w:rFonts w:eastAsia="Times New Roman" w:hint="eastAsia"/>
          <w:color w:val="000000"/>
        </w:rPr>
        <w:t xml:space="preserve">  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  <w:sz w:val="16"/>
        </w:rPr>
        <w:t>1</w:t>
      </w:r>
      <w:r w:rsidR="00725CC4">
        <w:rPr>
          <w:rFonts w:hint="eastAsia"/>
          <w:color w:val="000000"/>
          <w:sz w:val="16"/>
        </w:rPr>
        <w:t>1</w:t>
      </w:r>
      <w:r w:rsidR="00C70C18">
        <w:rPr>
          <w:rFonts w:hint="eastAsia"/>
          <w:color w:val="000000"/>
          <w:sz w:val="16"/>
        </w:rPr>
        <w:t>1</w:t>
      </w:r>
      <w:r>
        <w:rPr>
          <w:rFonts w:hint="eastAsia"/>
          <w:color w:val="000000"/>
          <w:sz w:val="16"/>
        </w:rPr>
        <w:t>年</w:t>
      </w:r>
      <w:r>
        <w:rPr>
          <w:rFonts w:hint="eastAsia"/>
          <w:color w:val="000000"/>
          <w:sz w:val="16"/>
        </w:rPr>
        <w:t>0</w:t>
      </w:r>
      <w:r w:rsidR="00725CC4">
        <w:rPr>
          <w:rFonts w:hint="eastAsia"/>
          <w:color w:val="000000"/>
          <w:sz w:val="16"/>
        </w:rPr>
        <w:t>3</w:t>
      </w:r>
      <w:r>
        <w:rPr>
          <w:rFonts w:hint="eastAsia"/>
          <w:color w:val="000000"/>
          <w:sz w:val="16"/>
        </w:rPr>
        <w:t>月</w:t>
      </w:r>
      <w:r>
        <w:rPr>
          <w:rFonts w:eastAsia="Times New Roman" w:hint="eastAsia"/>
          <w:color w:val="000000"/>
          <w:sz w:val="16"/>
        </w:rPr>
        <w:t xml:space="preserve"> </w:t>
      </w:r>
      <w:r>
        <w:rPr>
          <w:rFonts w:hint="eastAsia"/>
          <w:color w:val="000000"/>
          <w:sz w:val="16"/>
        </w:rPr>
        <w:t>修訂第</w:t>
      </w:r>
      <w:r w:rsidR="00725CC4">
        <w:rPr>
          <w:rFonts w:hint="eastAsia"/>
          <w:color w:val="000000"/>
          <w:sz w:val="16"/>
        </w:rPr>
        <w:t>1.4</w:t>
      </w:r>
      <w:r>
        <w:rPr>
          <w:rFonts w:hint="eastAsia"/>
          <w:color w:val="000000"/>
          <w:sz w:val="16"/>
        </w:rPr>
        <w:t>版</w:t>
      </w:r>
      <w:r>
        <w:rPr>
          <w:rFonts w:eastAsia="Times New Roman" w:hint="eastAsia"/>
          <w:color w:val="000000"/>
          <w:sz w:val="16"/>
        </w:rPr>
        <w:t xml:space="preserve"> </w:t>
      </w:r>
      <w:r>
        <w:rPr>
          <w:rFonts w:hint="eastAsia"/>
          <w:color w:val="000000"/>
          <w:sz w:val="16"/>
        </w:rPr>
        <w:t xml:space="preserve">) </w:t>
      </w:r>
      <w:r>
        <w:rPr>
          <w:rFonts w:hint="eastAsia"/>
          <w:color w:val="000000"/>
          <w:sz w:val="20"/>
        </w:rPr>
        <w:t xml:space="preserve">   </w:t>
      </w:r>
      <w:r>
        <w:rPr>
          <w:rFonts w:hint="eastAsia"/>
          <w:color w:val="000000"/>
          <w:sz w:val="20"/>
        </w:rPr>
        <w:t>收據號碼</w:t>
      </w:r>
      <w:r>
        <w:rPr>
          <w:rFonts w:hint="eastAsia"/>
          <w:color w:val="000000"/>
          <w:sz w:val="20"/>
        </w:rPr>
        <w:t>:</w:t>
      </w:r>
    </w:p>
    <w:tbl>
      <w:tblPr>
        <w:tblW w:w="1562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565"/>
        <w:gridCol w:w="357"/>
        <w:gridCol w:w="33"/>
        <w:gridCol w:w="181"/>
        <w:gridCol w:w="718"/>
        <w:gridCol w:w="126"/>
        <w:gridCol w:w="290"/>
        <w:gridCol w:w="422"/>
        <w:gridCol w:w="70"/>
        <w:gridCol w:w="75"/>
        <w:gridCol w:w="655"/>
        <w:gridCol w:w="615"/>
        <w:gridCol w:w="283"/>
        <w:gridCol w:w="148"/>
        <w:gridCol w:w="561"/>
        <w:gridCol w:w="72"/>
        <w:gridCol w:w="115"/>
        <w:gridCol w:w="505"/>
        <w:gridCol w:w="1856"/>
        <w:gridCol w:w="299"/>
        <w:gridCol w:w="1496"/>
        <w:gridCol w:w="1639"/>
        <w:gridCol w:w="518"/>
        <w:gridCol w:w="360"/>
        <w:gridCol w:w="913"/>
        <w:gridCol w:w="2439"/>
      </w:tblGrid>
      <w:tr w:rsidR="00FC31EC" w:rsidTr="00725CC4">
        <w:trPr>
          <w:cantSplit/>
          <w:trHeight w:val="197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r>
              <w:rPr>
                <w:rFonts w:eastAsia="Times New Roman" w:hint="eastAsia"/>
                <w:b/>
                <w:bCs/>
                <w:color w:val="000000"/>
                <w:sz w:val="20"/>
              </w:rPr>
              <w:t xml:space="preserve">                        </w:t>
            </w: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</w:pPr>
            <w:r>
              <w:rPr>
                <w:rFonts w:eastAsia="Times New Roman" w:hint="eastAsia"/>
                <w:b/>
                <w:bCs/>
                <w:color w:val="000000"/>
                <w:sz w:val="20"/>
              </w:rPr>
              <w:t xml:space="preserve">    </w:t>
            </w: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CF471D" w:rsidP="00CF471D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(</w:t>
            </w:r>
            <w:r w:rsidR="00FC31EC">
              <w:rPr>
                <w:rFonts w:hint="eastAsia"/>
                <w:b/>
                <w:bCs/>
                <w:color w:val="000000"/>
                <w:sz w:val="20"/>
              </w:rPr>
              <w:t>1</w:t>
            </w:r>
            <w:r>
              <w:rPr>
                <w:rFonts w:hint="eastAsia"/>
                <w:b/>
                <w:bCs/>
                <w:color w:val="000000"/>
                <w:sz w:val="20"/>
              </w:rPr>
              <w:t>)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廠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商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填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寫</w:t>
            </w: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學名（成分）</w:t>
            </w:r>
          </w:p>
        </w:tc>
        <w:tc>
          <w:tcPr>
            <w:tcW w:w="2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商品名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含量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劑型</w:t>
            </w: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CF471D" w:rsidP="00CF471D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(</w:t>
            </w:r>
            <w:r w:rsidR="00FC31EC">
              <w:rPr>
                <w:rFonts w:hint="eastAsia"/>
                <w:b/>
                <w:bCs/>
                <w:color w:val="000000"/>
                <w:sz w:val="20"/>
              </w:rPr>
              <w:t>3</w:t>
            </w:r>
            <w:r>
              <w:rPr>
                <w:rFonts w:hint="eastAsia"/>
                <w:b/>
                <w:bCs/>
                <w:color w:val="000000"/>
                <w:sz w:val="20"/>
              </w:rPr>
              <w:t>)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申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請</w:t>
            </w:r>
          </w:p>
          <w:p w:rsidR="00FC31EC" w:rsidRDefault="00FC31EC">
            <w:pPr>
              <w:jc w:val="center"/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</w:rPr>
              <w:t>醫</w:t>
            </w:r>
            <w:proofErr w:type="gramEnd"/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師</w:t>
            </w:r>
          </w:p>
          <w:p w:rsidR="00FC31EC" w:rsidRDefault="00FC31EC">
            <w:pPr>
              <w:jc w:val="center"/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</w:rPr>
              <w:t>務</w:t>
            </w:r>
            <w:proofErr w:type="gramEnd"/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必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填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寫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31EC" w:rsidRDefault="00FC31EC">
            <w:proofErr w:type="gramStart"/>
            <w:r>
              <w:rPr>
                <w:rFonts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、病患基本資料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                       </w:t>
            </w:r>
            <w:proofErr w:type="gramStart"/>
            <w:r>
              <w:rPr>
                <w:rFonts w:hint="eastAsia"/>
                <w:color w:val="000000"/>
                <w:sz w:val="20"/>
              </w:rPr>
              <w:t>【</w:t>
            </w:r>
            <w:proofErr w:type="gramEnd"/>
            <w:r>
              <w:rPr>
                <w:rFonts w:hint="eastAsia"/>
                <w:color w:val="000000"/>
                <w:sz w:val="20"/>
              </w:rPr>
              <w:t>事審申請日期：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日</w:t>
            </w:r>
            <w:proofErr w:type="gramStart"/>
            <w:r>
              <w:rPr>
                <w:rFonts w:hint="eastAsia"/>
                <w:color w:val="000000"/>
                <w:sz w:val="20"/>
              </w:rPr>
              <w:t>】</w:t>
            </w:r>
            <w:proofErr w:type="gramEnd"/>
            <w:r>
              <w:rPr>
                <w:rFonts w:eastAsia="Times New Roman" w:hint="eastAsia"/>
                <w:color w:val="000000"/>
                <w:sz w:val="20"/>
              </w:rPr>
              <w:t xml:space="preserve">      </w:t>
            </w: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*</w:t>
            </w:r>
            <w:r>
              <w:rPr>
                <w:rFonts w:hint="eastAsia"/>
                <w:color w:val="000000"/>
                <w:sz w:val="20"/>
              </w:rPr>
              <w:t>病人姓名</w:t>
            </w:r>
          </w:p>
        </w:tc>
        <w:tc>
          <w:tcPr>
            <w:tcW w:w="16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*</w:t>
            </w:r>
            <w:r>
              <w:rPr>
                <w:rFonts w:hint="eastAsia"/>
                <w:color w:val="000000"/>
                <w:sz w:val="20"/>
              </w:rPr>
              <w:t>病歷號</w:t>
            </w:r>
          </w:p>
        </w:tc>
        <w:tc>
          <w:tcPr>
            <w:tcW w:w="91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4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*</w:t>
            </w:r>
            <w:r>
              <w:rPr>
                <w:rFonts w:hint="eastAsia"/>
                <w:color w:val="000000"/>
                <w:sz w:val="20"/>
              </w:rPr>
              <w:t>性別：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男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女；年齡：</w:t>
            </w: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健保碼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健保價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單價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*</w:t>
            </w:r>
            <w:r>
              <w:rPr>
                <w:rFonts w:hint="eastAsia"/>
                <w:color w:val="000000"/>
                <w:sz w:val="20"/>
              </w:rPr>
              <w:t>診斷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*</w:t>
            </w:r>
            <w:r>
              <w:rPr>
                <w:rFonts w:hint="eastAsia"/>
                <w:color w:val="000000"/>
                <w:sz w:val="20"/>
              </w:rPr>
              <w:t>□門診；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住院；</w:t>
            </w:r>
            <w:proofErr w:type="gramStart"/>
            <w:r>
              <w:rPr>
                <w:rFonts w:hint="eastAsia"/>
                <w:color w:val="000000"/>
                <w:sz w:val="20"/>
              </w:rPr>
              <w:t>床號</w:t>
            </w:r>
            <w:proofErr w:type="gramEnd"/>
            <w:r>
              <w:rPr>
                <w:rFonts w:hint="eastAsia"/>
                <w:color w:val="000000"/>
                <w:sz w:val="20"/>
              </w:rPr>
              <w:t>：</w:t>
            </w: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藥品最小包裝量</w:t>
            </w:r>
          </w:p>
        </w:tc>
        <w:tc>
          <w:tcPr>
            <w:tcW w:w="5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ascii="新細明體" w:hAnsi="新細明體" w:cs="新細明體" w:hint="eastAsia"/>
                <w:color w:val="000000"/>
                <w:sz w:val="15"/>
              </w:rPr>
              <w:t>口服：□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15"/>
              </w:rPr>
              <w:t>排裝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15"/>
              </w:rPr>
              <w:t xml:space="preserve">□罐裝 /   </w:t>
            </w:r>
            <w:r>
              <w:rPr>
                <w:rFonts w:ascii="新細明體" w:hAnsi="新細明體" w:cs="新細明體"/>
                <w:color w:val="000000"/>
                <w:sz w:val="15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5"/>
              </w:rPr>
              <w:t xml:space="preserve">  顆/(盒、罐)； 針劑、外用 ：  </w:t>
            </w:r>
            <w:r>
              <w:rPr>
                <w:rFonts w:ascii="新細明體" w:hAnsi="新細明體" w:cs="新細明體"/>
                <w:color w:val="000000"/>
                <w:sz w:val="15"/>
              </w:rPr>
              <w:t xml:space="preserve">   </w:t>
            </w:r>
            <w:r>
              <w:rPr>
                <w:rFonts w:ascii="新細明體" w:hAnsi="新細明體" w:cs="新細明體" w:hint="eastAsia"/>
                <w:color w:val="000000"/>
                <w:sz w:val="15"/>
              </w:rPr>
              <w:t xml:space="preserve">  （支/瓶）/箱、盒        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*</w:t>
            </w:r>
            <w:r>
              <w:rPr>
                <w:rFonts w:hint="eastAsia"/>
                <w:color w:val="000000"/>
                <w:sz w:val="20"/>
              </w:rPr>
              <w:t>申請醫師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CCCCCC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*</w:t>
            </w:r>
            <w:r>
              <w:rPr>
                <w:rFonts w:hint="eastAsia"/>
                <w:color w:val="000000"/>
                <w:sz w:val="20"/>
              </w:rPr>
              <w:t>預定使用日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C31EC" w:rsidRDefault="00FC31EC">
            <w:pPr>
              <w:ind w:firstLine="400"/>
            </w:pP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</w:rPr>
              <w:t>日</w:t>
            </w: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適應症</w:t>
            </w:r>
          </w:p>
        </w:tc>
        <w:tc>
          <w:tcPr>
            <w:tcW w:w="3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藥理分類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二、申請理由說明（請勾選，可複選）</w:t>
            </w:r>
          </w:p>
        </w:tc>
      </w:tr>
      <w:tr w:rsidR="00FC31EC" w:rsidTr="00725CC4">
        <w:trPr>
          <w:cantSplit/>
          <w:trHeight w:val="1117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3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DA12EB">
            <w:r>
              <w:rPr>
                <w:rFonts w:hint="eastAsia"/>
                <w:color w:val="000000"/>
                <w:sz w:val="20"/>
              </w:rPr>
              <w:t>ATC</w:t>
            </w:r>
            <w:r w:rsidR="00FC31EC">
              <w:rPr>
                <w:rFonts w:hint="eastAsia"/>
                <w:color w:val="000000"/>
                <w:sz w:val="20"/>
              </w:rPr>
              <w:t>分類碼：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院內無此</w:t>
            </w:r>
            <w:proofErr w:type="gramStart"/>
            <w:r>
              <w:rPr>
                <w:rFonts w:hint="eastAsia"/>
                <w:color w:val="000000"/>
                <w:sz w:val="20"/>
              </w:rPr>
              <w:t>類似藥</w:t>
            </w:r>
            <w:proofErr w:type="gramEnd"/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院內類似藥品效果不好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治療用藥種類不足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針對肝、腎功能不好病人適用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其他（以上請說明）：</w:t>
            </w:r>
          </w:p>
        </w:tc>
      </w:tr>
      <w:tr w:rsidR="00FC31EC" w:rsidTr="00725CC4">
        <w:trPr>
          <w:cantSplit/>
          <w:trHeight w:val="3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常規用法</w:t>
            </w:r>
          </w:p>
        </w:tc>
        <w:tc>
          <w:tcPr>
            <w:tcW w:w="2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3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藥品中文名稱：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三、個人對此藥之使用經驗為何？優點為何？</w:t>
            </w:r>
          </w:p>
        </w:tc>
      </w:tr>
      <w:tr w:rsidR="00FC31EC" w:rsidTr="00725CC4">
        <w:trPr>
          <w:cantSplit/>
          <w:trHeight w:val="3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 w:rsidP="00DA12EB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健保分類</w:t>
            </w:r>
          </w:p>
        </w:tc>
        <w:tc>
          <w:tcPr>
            <w:tcW w:w="2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處方用藥</w:t>
            </w:r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指示用藥</w:t>
            </w:r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成藥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管制藥品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roofErr w:type="gramStart"/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否</w:t>
            </w:r>
            <w:proofErr w:type="gramEnd"/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是：級數（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</w:rPr>
              <w:t>）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使用經驗：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無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 □</w:t>
            </w:r>
            <w:r>
              <w:rPr>
                <w:rFonts w:hint="eastAsia"/>
                <w:color w:val="000000"/>
                <w:sz w:val="20"/>
              </w:rPr>
              <w:t>有：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文獻得知有效果（請提文獻出處）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本人使用經驗</w:t>
            </w: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健保局是否有特別限制法條</w:t>
            </w:r>
          </w:p>
        </w:tc>
        <w:tc>
          <w:tcPr>
            <w:tcW w:w="2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需事前報備健保局申請？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proofErr w:type="gramStart"/>
            <w:r>
              <w:rPr>
                <w:rFonts w:hint="eastAsia"/>
                <w:color w:val="000000"/>
                <w:sz w:val="20"/>
              </w:rPr>
              <w:t>需事審</w:t>
            </w:r>
            <w:proofErr w:type="gramEnd"/>
            <w:r>
              <w:rPr>
                <w:rFonts w:hint="eastAsia"/>
                <w:color w:val="000000"/>
                <w:sz w:val="20"/>
              </w:rPr>
              <w:t>申請者是否已送件？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效果（請說明）：</w:t>
            </w: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roofErr w:type="gramStart"/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否</w:t>
            </w:r>
            <w:proofErr w:type="gramEnd"/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是【附上法條文件】</w:t>
            </w:r>
          </w:p>
        </w:tc>
        <w:tc>
          <w:tcPr>
            <w:tcW w:w="2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roofErr w:type="gramStart"/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否</w:t>
            </w:r>
            <w:proofErr w:type="gramEnd"/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是【附上法條文件】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roofErr w:type="gramStart"/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否</w:t>
            </w:r>
            <w:proofErr w:type="gramEnd"/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是【請詳填病患資料】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孕婦用藥等級：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color w:val="000000"/>
                <w:sz w:val="20"/>
              </w:rPr>
              <w:t>A</w:t>
            </w:r>
            <w:r>
              <w:rPr>
                <w:rFonts w:hint="eastAsia"/>
                <w:color w:val="000000"/>
                <w:sz w:val="20"/>
              </w:rPr>
              <w:t>□</w:t>
            </w:r>
            <w:r>
              <w:rPr>
                <w:color w:val="000000"/>
                <w:sz w:val="20"/>
              </w:rPr>
              <w:t>B</w:t>
            </w:r>
            <w:r>
              <w:rPr>
                <w:rFonts w:hint="eastAsia"/>
                <w:color w:val="000000"/>
                <w:sz w:val="20"/>
              </w:rPr>
              <w:t>□</w:t>
            </w:r>
            <w:r>
              <w:rPr>
                <w:color w:val="000000"/>
                <w:sz w:val="20"/>
              </w:rPr>
              <w:t>C</w:t>
            </w:r>
            <w:r>
              <w:rPr>
                <w:rFonts w:hint="eastAsia"/>
                <w:color w:val="000000"/>
                <w:sz w:val="20"/>
              </w:rPr>
              <w:t>□</w:t>
            </w:r>
            <w:r>
              <w:rPr>
                <w:color w:val="000000"/>
                <w:sz w:val="20"/>
              </w:rPr>
              <w:t>D</w:t>
            </w:r>
            <w:r>
              <w:rPr>
                <w:rFonts w:hint="eastAsia"/>
                <w:color w:val="000000"/>
                <w:sz w:val="20"/>
              </w:rPr>
              <w:t>□</w:t>
            </w:r>
            <w:r>
              <w:rPr>
                <w:color w:val="000000"/>
                <w:sz w:val="20"/>
              </w:rPr>
              <w:t>X</w:t>
            </w:r>
            <w:r>
              <w:rPr>
                <w:rFonts w:hint="eastAsia"/>
                <w:color w:val="000000"/>
                <w:sz w:val="20"/>
              </w:rPr>
              <w:t>□未分類，資料來源：（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                </w:t>
            </w:r>
            <w:r>
              <w:rPr>
                <w:rFonts w:hint="eastAsia"/>
                <w:color w:val="000000"/>
                <w:sz w:val="20"/>
              </w:rPr>
              <w:t>）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880AC6">
        <w:trPr>
          <w:cantSplit/>
          <w:trHeight w:val="97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供應商或經銷商</w:t>
            </w:r>
          </w:p>
        </w:tc>
        <w:tc>
          <w:tcPr>
            <w:tcW w:w="3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製造藥廠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368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10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7F17BB">
            <w:r>
              <w:rPr>
                <w:rFonts w:hint="eastAsia"/>
                <w:color w:val="000000"/>
                <w:sz w:val="20"/>
              </w:rPr>
              <w:t>公司名稱</w:t>
            </w:r>
            <w:r>
              <w:rPr>
                <w:rFonts w:hint="eastAsia"/>
                <w:color w:val="000000"/>
                <w:sz w:val="20"/>
              </w:rPr>
              <w:t>/</w:t>
            </w:r>
            <w:r w:rsidR="00FC31EC">
              <w:rPr>
                <w:rFonts w:hint="eastAsia"/>
                <w:color w:val="000000"/>
                <w:sz w:val="20"/>
              </w:rPr>
              <w:t>業代姓名</w:t>
            </w:r>
            <w:r>
              <w:rPr>
                <w:rFonts w:hint="eastAsia"/>
                <w:color w:val="000000"/>
                <w:sz w:val="20"/>
              </w:rPr>
              <w:t>/</w:t>
            </w:r>
            <w:r w:rsidR="00FC31EC">
              <w:rPr>
                <w:rFonts w:hint="eastAsia"/>
                <w:color w:val="000000"/>
                <w:sz w:val="20"/>
              </w:rPr>
              <w:t>手機電話：</w:t>
            </w:r>
          </w:p>
          <w:p w:rsidR="00FC31EC" w:rsidRDefault="00FC31EC">
            <w:pPr>
              <w:rPr>
                <w:color w:val="000000"/>
                <w:sz w:val="20"/>
              </w:rPr>
            </w:pPr>
          </w:p>
          <w:p w:rsidR="007F17BB" w:rsidRDefault="007F17BB">
            <w:pPr>
              <w:rPr>
                <w:rFonts w:hint="eastAsia"/>
                <w:color w:val="000000"/>
                <w:sz w:val="20"/>
              </w:rPr>
            </w:pPr>
          </w:p>
          <w:p w:rsidR="00FC31EC" w:rsidRDefault="00FC31EC">
            <w:r>
              <w:rPr>
                <w:rFonts w:hint="eastAsia"/>
                <w:color w:val="000000"/>
                <w:sz w:val="20"/>
              </w:rPr>
              <w:t>公司電話：</w:t>
            </w:r>
          </w:p>
        </w:tc>
        <w:tc>
          <w:tcPr>
            <w:tcW w:w="35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藥廠等級（證明）：</w:t>
            </w:r>
          </w:p>
          <w:p w:rsidR="00FC31EC" w:rsidRDefault="00FC31EC">
            <w:r w:rsidRPr="007F17B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台灣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</w:t>
            </w:r>
            <w:r w:rsidRPr="007F17B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國外進口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</w:t>
            </w:r>
            <w:r w:rsidRPr="007F17B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外廠台設</w:t>
            </w:r>
          </w:p>
          <w:p w:rsidR="00FC31EC" w:rsidRDefault="00FC31EC">
            <w:r>
              <w:rPr>
                <w:rFonts w:hint="eastAsia"/>
                <w:color w:val="000000"/>
                <w:sz w:val="20"/>
              </w:rPr>
              <w:t>藥廠名：</w:t>
            </w:r>
            <w:r>
              <w:rPr>
                <w:rFonts w:eastAsia="Times New Roman"/>
                <w:color w:val="000000"/>
                <w:sz w:val="20"/>
              </w:rPr>
              <w:t xml:space="preserve">           </w:t>
            </w:r>
          </w:p>
          <w:p w:rsidR="00FC31EC" w:rsidRDefault="00FC31EC">
            <w:r>
              <w:rPr>
                <w:rFonts w:hint="eastAsia"/>
                <w:color w:val="000000"/>
                <w:sz w:val="20"/>
              </w:rPr>
              <w:t>產地：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優點：</w:t>
            </w:r>
          </w:p>
        </w:tc>
      </w:tr>
      <w:tr w:rsidR="00FC31EC" w:rsidTr="00725CC4">
        <w:trPr>
          <w:cantSplit/>
          <w:trHeight w:val="367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10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35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健保核</w:t>
            </w:r>
            <w:proofErr w:type="gramStart"/>
            <w:r>
              <w:rPr>
                <w:rFonts w:hint="eastAsia"/>
                <w:color w:val="000000"/>
                <w:sz w:val="20"/>
              </w:rPr>
              <w:t>刪</w:t>
            </w:r>
            <w:proofErr w:type="gramEnd"/>
            <w:r>
              <w:rPr>
                <w:rFonts w:hint="eastAsia"/>
                <w:color w:val="000000"/>
                <w:sz w:val="20"/>
              </w:rPr>
              <w:t>情況：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中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低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不知</w:t>
            </w: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10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35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四、</w:t>
            </w:r>
            <w:proofErr w:type="gramStart"/>
            <w:r>
              <w:rPr>
                <w:rFonts w:hint="eastAsia"/>
                <w:color w:val="000000"/>
                <w:sz w:val="20"/>
              </w:rPr>
              <w:t>本藥應用</w:t>
            </w:r>
            <w:proofErr w:type="gramEnd"/>
            <w:r>
              <w:rPr>
                <w:rFonts w:hint="eastAsia"/>
                <w:color w:val="000000"/>
                <w:sz w:val="20"/>
              </w:rPr>
              <w:t>臨床之使用方式為何？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請填寫使用劑量、頻率、天數及月用量等</w:t>
            </w:r>
            <w:proofErr w:type="gramStart"/>
            <w:r>
              <w:rPr>
                <w:rFonts w:hint="eastAsia"/>
                <w:color w:val="000000"/>
                <w:sz w:val="20"/>
              </w:rPr>
              <w:t>）</w:t>
            </w:r>
            <w:proofErr w:type="gramEnd"/>
          </w:p>
        </w:tc>
      </w:tr>
      <w:tr w:rsidR="00FC31EC" w:rsidTr="00725CC4">
        <w:trPr>
          <w:cantSplit/>
          <w:trHeight w:val="360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10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35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預設常規用法及月用量：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                             </w:t>
            </w:r>
          </w:p>
          <w:p w:rsidR="00FC31EC" w:rsidRDefault="00FC31EC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22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C31EC" w:rsidRDefault="00FC31EC">
            <w:pPr>
              <w:jc w:val="center"/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是否願意配合藥品之退貨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換貨及回收等相關事宜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42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jc w:val="both"/>
            </w:pPr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是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gramStart"/>
            <w:r w:rsidRPr="00DA12E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否</w:t>
            </w:r>
            <w:proofErr w:type="gramEnd"/>
            <w:r>
              <w:rPr>
                <w:rFonts w:hint="eastAsia"/>
                <w:color w:val="000000"/>
                <w:sz w:val="20"/>
              </w:rPr>
              <w:t>：</w:t>
            </w:r>
            <w:r>
              <w:rPr>
                <w:color w:val="000000"/>
                <w:sz w:val="20"/>
              </w:rPr>
              <w:t>原因</w:t>
            </w:r>
            <w:r>
              <w:rPr>
                <w:rFonts w:hint="eastAsia"/>
                <w:color w:val="000000"/>
                <w:sz w:val="20"/>
              </w:rPr>
              <w:t>____________________________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廠商</w:t>
            </w:r>
            <w:r w:rsidR="00DA12E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代表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簽名:</w:t>
            </w:r>
            <w:r>
              <w:rPr>
                <w:rFonts w:hint="eastAsia"/>
                <w:color w:val="000000"/>
                <w:sz w:val="20"/>
              </w:rPr>
              <w:t xml:space="preserve"> _______</w:t>
            </w:r>
            <w:r w:rsidRPr="00C02690">
              <w:rPr>
                <w:rFonts w:hint="eastAsia"/>
                <w:color w:val="000000"/>
                <w:sz w:val="20"/>
              </w:rPr>
              <w:t>_____</w:t>
            </w:r>
            <w:r w:rsidRPr="00DA12EB">
              <w:rPr>
                <w:rFonts w:hint="eastAsia"/>
                <w:color w:val="000000"/>
                <w:sz w:val="20"/>
              </w:rPr>
              <w:t>_ _</w:t>
            </w:r>
            <w:r>
              <w:rPr>
                <w:rFonts w:hint="eastAsia"/>
                <w:color w:val="000000"/>
                <w:sz w:val="20"/>
              </w:rPr>
              <w:t>__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區域以上醫院使用情形（進用證明）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五、關於此藥之建議：</w:t>
            </w:r>
            <w:r>
              <w:rPr>
                <w:rFonts w:hint="eastAsia"/>
                <w:color w:val="000000"/>
                <w:sz w:val="20"/>
              </w:rPr>
              <w:t>(</w:t>
            </w:r>
            <w:proofErr w:type="gramStart"/>
            <w:r>
              <w:rPr>
                <w:rFonts w:hint="eastAsia"/>
                <w:color w:val="000000"/>
                <w:sz w:val="20"/>
              </w:rPr>
              <w:t>註</w:t>
            </w:r>
            <w:proofErr w:type="gramEnd"/>
            <w:r>
              <w:rPr>
                <w:rFonts w:hint="eastAsia"/>
                <w:color w:val="000000"/>
                <w:sz w:val="20"/>
              </w:rPr>
              <w:t>:</w:t>
            </w:r>
            <w:proofErr w:type="gramStart"/>
            <w:r>
              <w:rPr>
                <w:rFonts w:hint="eastAsia"/>
                <w:color w:val="000000"/>
                <w:sz w:val="20"/>
              </w:rPr>
              <w:t>藥委會</w:t>
            </w:r>
            <w:proofErr w:type="gramEnd"/>
            <w:r>
              <w:rPr>
                <w:rFonts w:hint="eastAsia"/>
                <w:color w:val="000000"/>
                <w:sz w:val="20"/>
              </w:rPr>
              <w:t>規定新進藥品申請</w:t>
            </w:r>
            <w:proofErr w:type="gramStart"/>
            <w:r>
              <w:rPr>
                <w:rFonts w:hint="eastAsia"/>
                <w:color w:val="000000"/>
                <w:sz w:val="20"/>
              </w:rPr>
              <w:t>採</w:t>
            </w:r>
            <w:r>
              <w:rPr>
                <w:rFonts w:eastAsia="Times New Roman" w:hint="eastAsia"/>
                <w:color w:val="000000"/>
                <w:sz w:val="20"/>
              </w:rPr>
              <w:t>”</w:t>
            </w:r>
            <w:proofErr w:type="gramEnd"/>
            <w:r>
              <w:rPr>
                <w:rFonts w:hint="eastAsia"/>
                <w:b/>
                <w:bCs/>
                <w:color w:val="000000"/>
                <w:sz w:val="20"/>
              </w:rPr>
              <w:t>進一出一</w:t>
            </w:r>
            <w:proofErr w:type="gramStart"/>
            <w:r>
              <w:rPr>
                <w:rFonts w:eastAsia="Times New Roman" w:hint="eastAsia"/>
                <w:color w:val="000000"/>
                <w:sz w:val="20"/>
              </w:rPr>
              <w:t>”</w:t>
            </w:r>
            <w:proofErr w:type="gramEnd"/>
            <w:r>
              <w:rPr>
                <w:rFonts w:hint="eastAsia"/>
                <w:color w:val="000000"/>
                <w:sz w:val="20"/>
              </w:rPr>
              <w:t>原則；除非</w:t>
            </w:r>
            <w:proofErr w:type="gramStart"/>
            <w:r>
              <w:rPr>
                <w:rFonts w:hint="eastAsia"/>
                <w:color w:val="000000"/>
                <w:sz w:val="20"/>
              </w:rPr>
              <w:t>本院無同</w:t>
            </w:r>
            <w:proofErr w:type="gramEnd"/>
            <w:r>
              <w:rPr>
                <w:rFonts w:hint="eastAsia"/>
                <w:color w:val="000000"/>
                <w:sz w:val="20"/>
              </w:rPr>
              <w:t>藥理作用藥品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FC31EC" w:rsidTr="00725CC4">
        <w:trPr>
          <w:cantSplit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jc w:val="right"/>
            </w:pPr>
            <w:r>
              <w:rPr>
                <w:rFonts w:hint="eastAsia"/>
                <w:color w:val="000000"/>
                <w:sz w:val="20"/>
              </w:rPr>
              <w:t>醫院</w:t>
            </w:r>
          </w:p>
        </w:tc>
        <w:tc>
          <w:tcPr>
            <w:tcW w:w="2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jc w:val="right"/>
            </w:pPr>
            <w:r>
              <w:rPr>
                <w:rFonts w:hint="eastAsia"/>
                <w:color w:val="000000"/>
                <w:sz w:val="20"/>
              </w:rPr>
              <w:t>醫院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jc w:val="right"/>
            </w:pPr>
            <w:r>
              <w:rPr>
                <w:rFonts w:hint="eastAsia"/>
                <w:color w:val="000000"/>
                <w:sz w:val="20"/>
              </w:rPr>
              <w:t>醫院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pPr>
              <w:pStyle w:val="textbox"/>
              <w:shd w:val="clear" w:color="auto" w:fill="FFFFFF"/>
              <w:snapToGrid w:val="0"/>
              <w:spacing w:after="0"/>
              <w:rPr>
                <w:rFonts w:hint="eastAsia"/>
                <w:b/>
                <w:bCs/>
                <w:color w:val="000000"/>
                <w:sz w:val="20"/>
                <w:highlight w:val="yellow"/>
              </w:rPr>
            </w:pPr>
          </w:p>
        </w:tc>
      </w:tr>
      <w:tr w:rsidR="00FC31EC" w:rsidTr="00725CC4">
        <w:trPr>
          <w:cantSplit/>
          <w:trHeight w:val="1312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CF471D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(</w:t>
            </w:r>
            <w:r w:rsidR="00FC31EC">
              <w:rPr>
                <w:rFonts w:hint="eastAsia"/>
                <w:b/>
                <w:bCs/>
                <w:color w:val="000000"/>
                <w:sz w:val="20"/>
              </w:rPr>
              <w:t>2</w:t>
            </w:r>
            <w:r>
              <w:rPr>
                <w:rFonts w:hint="eastAsia"/>
                <w:b/>
                <w:bCs/>
                <w:color w:val="000000"/>
                <w:sz w:val="20"/>
              </w:rPr>
              <w:t>)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程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序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類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別</w:t>
            </w:r>
          </w:p>
        </w:tc>
        <w:tc>
          <w:tcPr>
            <w:tcW w:w="764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numPr>
                <w:ilvl w:val="0"/>
                <w:numId w:val="1"/>
              </w:numPr>
            </w:pPr>
            <w:r>
              <w:rPr>
                <w:rFonts w:hint="eastAsia"/>
                <w:color w:val="000000"/>
                <w:sz w:val="20"/>
              </w:rPr>
              <w:t>緊急審核：因</w:t>
            </w:r>
            <w:r w:rsidR="00880AC6">
              <w:rPr>
                <w:rFonts w:hint="eastAsia"/>
                <w:color w:val="000000"/>
                <w:sz w:val="20"/>
              </w:rPr>
              <w:t>病人</w:t>
            </w:r>
            <w:r>
              <w:rPr>
                <w:rFonts w:hint="eastAsia"/>
                <w:color w:val="000000"/>
                <w:sz w:val="20"/>
              </w:rPr>
              <w:t>病情</w:t>
            </w:r>
            <w:r w:rsidR="007F17BB">
              <w:rPr>
                <w:rFonts w:hint="eastAsia"/>
                <w:color w:val="000000"/>
                <w:sz w:val="20"/>
              </w:rPr>
              <w:t>緊急</w:t>
            </w:r>
            <w:r>
              <w:rPr>
                <w:rFonts w:hint="eastAsia"/>
                <w:color w:val="000000"/>
                <w:sz w:val="20"/>
              </w:rPr>
              <w:t>需要</w:t>
            </w:r>
            <w:r w:rsidR="007F17BB">
              <w:rPr>
                <w:rFonts w:hint="eastAsia"/>
                <w:color w:val="000000"/>
                <w:sz w:val="20"/>
              </w:rPr>
              <w:t>本藥品</w:t>
            </w:r>
            <w:r>
              <w:rPr>
                <w:rFonts w:hint="eastAsia"/>
                <w:color w:val="000000"/>
                <w:sz w:val="20"/>
              </w:rPr>
              <w:t>；</w:t>
            </w:r>
            <w:r w:rsidR="007F17BB">
              <w:rPr>
                <w:rFonts w:hint="eastAsia"/>
                <w:color w:val="000000"/>
                <w:sz w:val="20"/>
              </w:rPr>
              <w:t>請</w:t>
            </w:r>
            <w:r w:rsidR="00725CC4">
              <w:rPr>
                <w:rFonts w:hint="eastAsia"/>
                <w:color w:val="000000"/>
                <w:sz w:val="20"/>
              </w:rPr>
              <w:t>填</w:t>
            </w:r>
            <w:r w:rsidR="007F17BB">
              <w:rPr>
                <w:rFonts w:hint="eastAsia"/>
                <w:color w:val="000000"/>
                <w:sz w:val="20"/>
              </w:rPr>
              <w:t>寫右上欄位病患基本資料</w:t>
            </w:r>
          </w:p>
          <w:p w:rsidR="00FC31EC" w:rsidRDefault="00FC31EC">
            <w:pPr>
              <w:numPr>
                <w:ilvl w:val="0"/>
                <w:numId w:val="1"/>
              </w:numPr>
            </w:pPr>
            <w:r>
              <w:rPr>
                <w:rFonts w:hint="eastAsia"/>
                <w:color w:val="FF0000"/>
                <w:sz w:val="20"/>
              </w:rPr>
              <w:t>醫院專案：符合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院內用藥政策</w:t>
            </w:r>
            <w:r w:rsidR="00725CC4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，</w:t>
            </w:r>
            <w:proofErr w:type="gramStart"/>
            <w:r w:rsidR="00725CC4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經藥委會</w:t>
            </w:r>
            <w:proofErr w:type="gramEnd"/>
            <w:r w:rsidR="00725CC4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主委同意後列為專案處理</w:t>
            </w:r>
          </w:p>
          <w:p w:rsidR="00FC31EC" w:rsidRDefault="00FC31EC">
            <w:pPr>
              <w:numPr>
                <w:ilvl w:val="0"/>
                <w:numId w:val="1"/>
              </w:numPr>
            </w:pPr>
            <w:r>
              <w:rPr>
                <w:rFonts w:ascii="新細明體" w:hAnsi="新細明體" w:cs="MS Mincho"/>
                <w:color w:val="000000"/>
                <w:sz w:val="20"/>
                <w:szCs w:val="20"/>
              </w:rPr>
              <w:t>臨</w:t>
            </w:r>
            <w:r>
              <w:rPr>
                <w:rFonts w:ascii="新細明體" w:hAnsi="新細明體" w:cs="SimSun"/>
                <w:color w:val="000000"/>
                <w:sz w:val="20"/>
                <w:szCs w:val="20"/>
              </w:rPr>
              <w:t>時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審</w:t>
            </w:r>
            <w:r>
              <w:rPr>
                <w:rFonts w:ascii="新細明體" w:hAnsi="新細明體" w:cs="新細明體" w:hint="eastAsia"/>
                <w:color w:val="000000"/>
                <w:sz w:val="20"/>
              </w:rPr>
              <w:t>核</w:t>
            </w:r>
            <w:r>
              <w:rPr>
                <w:rFonts w:hint="eastAsia"/>
                <w:color w:val="000000"/>
                <w:sz w:val="20"/>
              </w:rPr>
              <w:t>：</w:t>
            </w:r>
            <w:r w:rsidRPr="007F17BB">
              <w:rPr>
                <w:rFonts w:eastAsia="Times New Roman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0"/>
                <w:szCs w:val="20"/>
              </w:rPr>
              <w:t>新科成立</w:t>
            </w:r>
            <w:r w:rsidRPr="007F17B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hAnsi="新細明體" w:cs="Arial Unicode MS" w:hint="eastAsia"/>
                <w:color w:val="000000"/>
                <w:sz w:val="20"/>
                <w:shd w:val="clear" w:color="auto" w:fill="FFFFFF"/>
                <w:lang w:val="zh-TW"/>
              </w:rPr>
              <w:t>全新藥理機轉藥品</w:t>
            </w:r>
          </w:p>
          <w:p w:rsidR="00FC31EC" w:rsidRDefault="00FC31EC">
            <w:pPr>
              <w:ind w:left="360" w:firstLine="1100"/>
            </w:pPr>
            <w:r w:rsidRPr="007F17BB">
              <w:rPr>
                <w:rFonts w:eastAsia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0"/>
                <w:szCs w:val="20"/>
              </w:rPr>
              <w:t>專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案申請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(如台灣未進口之藥品、國家法令規定等</w:t>
            </w:r>
            <w:r>
              <w:rPr>
                <w:rFonts w:ascii="新細明體" w:hAnsi="新細明體" w:cs="Arial Unicode MS" w:hint="eastAsia"/>
                <w:color w:val="000000"/>
                <w:sz w:val="20"/>
                <w:szCs w:val="20"/>
                <w:shd w:val="clear" w:color="auto" w:fill="FFFFFF"/>
                <w:lang w:val="zh-TW"/>
              </w:rPr>
              <w:t>)</w:t>
            </w:r>
          </w:p>
          <w:p w:rsidR="00FC31EC" w:rsidRDefault="00FC31EC">
            <w:pPr>
              <w:numPr>
                <w:ilvl w:val="0"/>
                <w:numId w:val="1"/>
              </w:numPr>
            </w:pPr>
            <w:r>
              <w:rPr>
                <w:rFonts w:hint="eastAsia"/>
                <w:color w:val="000000"/>
                <w:sz w:val="20"/>
              </w:rPr>
              <w:t>一般新藥：</w:t>
            </w:r>
            <w:proofErr w:type="gramStart"/>
            <w:r>
              <w:rPr>
                <w:bCs/>
                <w:color w:val="000000"/>
                <w:sz w:val="20"/>
              </w:rPr>
              <w:t>待</w:t>
            </w:r>
            <w:r>
              <w:rPr>
                <w:rFonts w:hint="eastAsia"/>
                <w:color w:val="000000"/>
                <w:sz w:val="20"/>
              </w:rPr>
              <w:t>藥委</w:t>
            </w:r>
            <w:proofErr w:type="gramEnd"/>
            <w:r>
              <w:rPr>
                <w:rFonts w:hint="eastAsia"/>
                <w:color w:val="000000"/>
                <w:sz w:val="20"/>
              </w:rPr>
              <w:t>會進行決議審核後方能用藥</w:t>
            </w:r>
            <w:r>
              <w:rPr>
                <w:rFonts w:ascii="新細明體" w:hAnsi="新細明體" w:cs="新細明體" w:hint="eastAsia"/>
                <w:color w:val="000000"/>
                <w:sz w:val="20"/>
              </w:rPr>
              <w:t>。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C" w:rsidRDefault="00FC31EC">
            <w:pPr>
              <w:pStyle w:val="textbox"/>
              <w:shd w:val="clear" w:color="auto" w:fill="FFFFFF"/>
              <w:spacing w:before="0" w:after="0"/>
            </w:pPr>
            <w:r>
              <w:rPr>
                <w:color w:val="000000"/>
                <w:sz w:val="20"/>
                <w:szCs w:val="20"/>
              </w:rPr>
              <w:t>□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可</w:t>
            </w:r>
            <w:r>
              <w:rPr>
                <w:rFonts w:cs="Times New Roman"/>
                <w:color w:val="000000"/>
                <w:sz w:val="20"/>
                <w:szCs w:val="20"/>
              </w:rPr>
              <w:t>取代現用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品項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___________________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____</w:t>
            </w:r>
            <w:r>
              <w:rPr>
                <w:rFonts w:cs="Times New Roman"/>
                <w:color w:val="000000"/>
                <w:sz w:val="20"/>
                <w:szCs w:val="20"/>
              </w:rPr>
              <w:t>(藥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品</w:t>
            </w:r>
            <w:r>
              <w:rPr>
                <w:rFonts w:cs="Times New Roman"/>
                <w:color w:val="000000"/>
                <w:sz w:val="20"/>
                <w:szCs w:val="20"/>
              </w:rPr>
              <w:t>名)</w:t>
            </w:r>
          </w:p>
          <w:p w:rsidR="00FC31EC" w:rsidRDefault="00FC31EC">
            <w:pPr>
              <w:pStyle w:val="textbox"/>
              <w:shd w:val="clear" w:color="auto" w:fill="FFFFFF"/>
              <w:spacing w:before="0" w:after="0"/>
            </w:pPr>
            <w:r>
              <w:rPr>
                <w:color w:val="000000"/>
                <w:sz w:val="20"/>
                <w:szCs w:val="20"/>
              </w:rPr>
              <w:t>□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無法取代</w:t>
            </w:r>
            <w:r>
              <w:rPr>
                <w:rFonts w:cs="Times New Roman"/>
                <w:color w:val="000000"/>
                <w:sz w:val="20"/>
                <w:szCs w:val="20"/>
              </w:rPr>
              <w:t>現有品項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(請說明原因)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FC31EC" w:rsidTr="00725CC4">
        <w:trPr>
          <w:cantSplit/>
          <w:trHeight w:val="360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7647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725CC4" w:rsidTr="00725CC4">
        <w:trPr>
          <w:cantSplit/>
          <w:trHeight w:val="708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25CC4" w:rsidRDefault="00725CC4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25CC4" w:rsidRDefault="00725CC4">
            <w:r w:rsidRPr="00725CC4">
              <w:rPr>
                <w:rFonts w:hint="eastAsia"/>
                <w:b/>
                <w:bCs/>
                <w:color w:val="000000"/>
                <w:sz w:val="20"/>
              </w:rPr>
              <w:t>申請醫師</w:t>
            </w: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CC4" w:rsidRDefault="00725CC4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25CC4" w:rsidRDefault="00725CC4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附議醫師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CC4" w:rsidRDefault="00725CC4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25CC4" w:rsidRDefault="00725C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申請部門</w:t>
            </w:r>
          </w:p>
          <w:p w:rsidR="00725CC4" w:rsidRDefault="00725CC4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科</w:t>
            </w:r>
            <w:r>
              <w:rPr>
                <w:b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 w:val="20"/>
              </w:rPr>
              <w:t>部</w:t>
            </w:r>
            <w:r>
              <w:rPr>
                <w:b/>
                <w:bCs/>
                <w:color w:val="000000"/>
                <w:sz w:val="20"/>
              </w:rPr>
              <w:t>)</w:t>
            </w:r>
            <w:r>
              <w:rPr>
                <w:rFonts w:hint="eastAsia"/>
                <w:b/>
                <w:bCs/>
                <w:color w:val="000000"/>
                <w:sz w:val="20"/>
              </w:rPr>
              <w:t>主任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C4" w:rsidRDefault="00725CC4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25CC4" w:rsidRDefault="00725CC4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C4" w:rsidRDefault="00725CC4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278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CF471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lastRenderedPageBreak/>
              <w:t>(</w:t>
            </w:r>
            <w:r w:rsidR="00FC31EC">
              <w:rPr>
                <w:rFonts w:hint="eastAsia"/>
                <w:b/>
                <w:bCs/>
                <w:color w:val="000000"/>
                <w:sz w:val="20"/>
              </w:rPr>
              <w:t>4</w:t>
            </w:r>
            <w:r>
              <w:rPr>
                <w:rFonts w:hint="eastAsia"/>
                <w:b/>
                <w:bCs/>
                <w:color w:val="000000"/>
                <w:sz w:val="20"/>
              </w:rPr>
              <w:t>)</w:t>
            </w:r>
            <w:r w:rsidR="00FC31EC">
              <w:rPr>
                <w:rFonts w:hint="eastAsia"/>
                <w:b/>
                <w:bCs/>
                <w:color w:val="000000"/>
                <w:sz w:val="20"/>
              </w:rPr>
              <w:t>藥</w:t>
            </w:r>
          </w:p>
          <w:p w:rsidR="00FC31EC" w:rsidRDefault="00FC31E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劑</w:t>
            </w:r>
          </w:p>
          <w:p w:rsidR="00FC31EC" w:rsidRDefault="00FC31E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科</w:t>
            </w:r>
          </w:p>
          <w:p w:rsidR="00FC31EC" w:rsidRDefault="00FC31E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審</w:t>
            </w:r>
          </w:p>
          <w:p w:rsidR="00FC31EC" w:rsidRDefault="00FC31E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核</w:t>
            </w:r>
          </w:p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院內是否有相同藥理之藥品</w:t>
            </w:r>
            <w:r>
              <w:rPr>
                <w:rFonts w:hint="eastAsia"/>
                <w:color w:val="000000"/>
                <w:sz w:val="20"/>
                <w:shd w:val="clear" w:color="auto" w:fill="D8D8D8"/>
              </w:rPr>
              <w:t>存</w:t>
            </w:r>
            <w:r>
              <w:rPr>
                <w:rFonts w:hint="eastAsia"/>
                <w:color w:val="000000"/>
                <w:sz w:val="20"/>
              </w:rPr>
              <w:t>在</w:t>
            </w:r>
            <w:r w:rsidRPr="000732B8"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無；</w:t>
            </w:r>
            <w:r w:rsidRPr="000732B8"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有（如下請寫出商品名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）</w:t>
            </w: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進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藥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流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程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說</w:t>
            </w:r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明</w:t>
            </w:r>
          </w:p>
        </w:tc>
        <w:tc>
          <w:tcPr>
            <w:tcW w:w="7365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</w:pPr>
            <w:proofErr w:type="gramStart"/>
            <w:r>
              <w:rPr>
                <w:rFonts w:hint="eastAsia"/>
                <w:color w:val="000000"/>
                <w:sz w:val="20"/>
              </w:rPr>
              <w:t>＊＊</w:t>
            </w:r>
            <w:proofErr w:type="gramEnd"/>
            <w:r>
              <w:rPr>
                <w:rFonts w:eastAsia="Times New Roman"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注意事項說明：</w:t>
            </w:r>
          </w:p>
          <w:p w:rsidR="00FC31EC" w:rsidRDefault="00FC31EC">
            <w:pPr>
              <w:numPr>
                <w:ilvl w:val="0"/>
                <w:numId w:val="4"/>
              </w:numPr>
              <w:tabs>
                <w:tab w:val="left" w:pos="480"/>
              </w:tabs>
              <w:snapToGrid w:val="0"/>
              <w:spacing w:line="240" w:lineRule="atLeast"/>
              <w:ind w:left="480"/>
            </w:pPr>
            <w:r>
              <w:rPr>
                <w:rFonts w:hint="eastAsia"/>
                <w:color w:val="000000"/>
                <w:sz w:val="20"/>
              </w:rPr>
              <w:t>新藥定義：</w:t>
            </w:r>
            <w:r>
              <w:rPr>
                <w:color w:val="000000"/>
                <w:sz w:val="20"/>
              </w:rPr>
              <w:t>1.</w:t>
            </w:r>
            <w:proofErr w:type="gramStart"/>
            <w:r>
              <w:rPr>
                <w:rFonts w:hint="eastAsia"/>
                <w:color w:val="000000"/>
                <w:sz w:val="20"/>
              </w:rPr>
              <w:t>本院無相同</w:t>
            </w:r>
            <w:proofErr w:type="gramEnd"/>
            <w:r>
              <w:rPr>
                <w:rFonts w:hint="eastAsia"/>
                <w:color w:val="000000"/>
                <w:sz w:val="20"/>
              </w:rPr>
              <w:t>成份、同劑量、同劑型之藥品皆稱為新藥</w:t>
            </w:r>
          </w:p>
          <w:p w:rsidR="00FC31EC" w:rsidRDefault="00FC31EC">
            <w:pPr>
              <w:snapToGrid w:val="0"/>
              <w:spacing w:line="240" w:lineRule="atLeast"/>
            </w:pPr>
            <w:r>
              <w:rPr>
                <w:rFonts w:eastAsia="Times New Roman"/>
                <w:color w:val="000000"/>
                <w:sz w:val="20"/>
              </w:rPr>
              <w:t xml:space="preserve">              </w:t>
            </w:r>
            <w:r w:rsidR="0013220F" w:rsidRPr="000732B8"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2.</w:t>
            </w:r>
            <w:r>
              <w:rPr>
                <w:rFonts w:hint="eastAsia"/>
                <w:color w:val="000000"/>
                <w:sz w:val="20"/>
              </w:rPr>
              <w:t>相同藥理分類僅能保留</w:t>
            </w: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-3</w:t>
            </w:r>
            <w:r>
              <w:rPr>
                <w:rFonts w:hint="eastAsia"/>
                <w:color w:val="000000"/>
                <w:sz w:val="20"/>
              </w:rPr>
              <w:t>種品項。</w:t>
            </w:r>
          </w:p>
          <w:p w:rsidR="00FC31EC" w:rsidRDefault="00FC31EC">
            <w:pPr>
              <w:snapToGrid w:val="0"/>
              <w:spacing w:line="240" w:lineRule="atLeast"/>
              <w:rPr>
                <w:rFonts w:hint="eastAsia"/>
                <w:color w:val="000000"/>
                <w:sz w:val="20"/>
              </w:rPr>
            </w:pPr>
          </w:p>
          <w:p w:rsidR="00FC31EC" w:rsidRDefault="00FC31EC">
            <w:pPr>
              <w:numPr>
                <w:ilvl w:val="0"/>
                <w:numId w:val="4"/>
              </w:numPr>
              <w:tabs>
                <w:tab w:val="left" w:pos="480"/>
              </w:tabs>
              <w:snapToGrid w:val="0"/>
              <w:spacing w:line="240" w:lineRule="atLeast"/>
              <w:ind w:left="480"/>
            </w:pPr>
            <w:r>
              <w:rPr>
                <w:rFonts w:hint="eastAsia"/>
                <w:color w:val="000000"/>
                <w:sz w:val="20"/>
              </w:rPr>
              <w:t>新藥申請案件分為</w:t>
            </w:r>
          </w:p>
          <w:p w:rsidR="00FC31EC" w:rsidRDefault="00FC31EC">
            <w:pPr>
              <w:snapToGrid w:val="0"/>
              <w:spacing w:line="240" w:lineRule="atLeast"/>
              <w:ind w:firstLine="400"/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>緊急審核</w:t>
            </w:r>
            <w:r>
              <w:rPr>
                <w:rFonts w:eastAsia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hint="eastAsia"/>
                <w:color w:val="FF0000"/>
                <w:sz w:val="20"/>
                <w:shd w:val="clear" w:color="auto" w:fill="D8D8D8"/>
              </w:rPr>
              <w:t>醫院專案</w:t>
            </w: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>臨時審核</w:t>
            </w:r>
            <w:r>
              <w:rPr>
                <w:rFonts w:eastAsia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  <w:r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>一般</w:t>
            </w:r>
            <w:r w:rsidR="00880AC6"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>新藥</w:t>
            </w:r>
            <w:r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>審核</w:t>
            </w:r>
          </w:p>
          <w:p w:rsidR="00FC31EC" w:rsidRDefault="00FC31EC">
            <w:pPr>
              <w:snapToGrid w:val="0"/>
              <w:spacing w:line="240" w:lineRule="atLeast"/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</w:pPr>
          </w:p>
          <w:p w:rsidR="00FC31EC" w:rsidRDefault="00FC31EC">
            <w:pPr>
              <w:numPr>
                <w:ilvl w:val="0"/>
                <w:numId w:val="4"/>
              </w:numPr>
              <w:tabs>
                <w:tab w:val="left" w:pos="480"/>
              </w:tabs>
              <w:snapToGrid w:val="0"/>
              <w:spacing w:line="240" w:lineRule="atLeast"/>
              <w:ind w:left="480"/>
            </w:pPr>
            <w:r>
              <w:rPr>
                <w:rFonts w:hint="eastAsia"/>
                <w:color w:val="000000"/>
                <w:sz w:val="20"/>
                <w:szCs w:val="20"/>
              </w:rPr>
              <w:t>審核至用藥時間</w:t>
            </w:r>
            <w:r>
              <w:rPr>
                <w:rFonts w:hint="eastAsia"/>
                <w:color w:val="000000"/>
                <w:sz w:val="20"/>
                <w:u w:val="single"/>
                <w:shd w:val="clear" w:color="auto" w:fill="D8D8D8"/>
              </w:rPr>
              <w:t>:</w:t>
            </w:r>
          </w:p>
          <w:p w:rsidR="00FC31EC" w:rsidRDefault="00FC31EC">
            <w:pPr>
              <w:snapToGrid w:val="0"/>
              <w:spacing w:line="240" w:lineRule="atLeast"/>
              <w:ind w:left="480"/>
            </w:pPr>
            <w:r>
              <w:rPr>
                <w:rFonts w:hint="eastAsia"/>
                <w:color w:val="000000"/>
                <w:sz w:val="20"/>
                <w:u w:val="single"/>
                <w:shd w:val="clear" w:color="auto" w:fill="D8D8D8"/>
              </w:rPr>
              <w:t>緊急審核及</w:t>
            </w:r>
            <w:r>
              <w:rPr>
                <w:rFonts w:hint="eastAsia"/>
                <w:color w:val="FF0000"/>
                <w:sz w:val="20"/>
                <w:shd w:val="clear" w:color="auto" w:fill="D8D8D8"/>
              </w:rPr>
              <w:t>醫院專案</w:t>
            </w:r>
            <w:r>
              <w:rPr>
                <w:rFonts w:hint="eastAsia"/>
                <w:color w:val="000000"/>
                <w:sz w:val="20"/>
              </w:rPr>
              <w:t>：</w:t>
            </w:r>
            <w:r>
              <w:rPr>
                <w:rFonts w:hint="eastAsia"/>
                <w:color w:val="FF0000"/>
                <w:sz w:val="20"/>
              </w:rPr>
              <w:t>三天。</w:t>
            </w:r>
          </w:p>
          <w:p w:rsidR="00FC31EC" w:rsidRDefault="00FC31EC">
            <w:pPr>
              <w:snapToGrid w:val="0"/>
              <w:spacing w:line="240" w:lineRule="atLeast"/>
              <w:ind w:firstLine="500"/>
            </w:pPr>
            <w:r>
              <w:rPr>
                <w:rFonts w:hint="eastAsia"/>
                <w:color w:val="000000"/>
                <w:sz w:val="20"/>
                <w:u w:val="single"/>
                <w:shd w:val="clear" w:color="auto" w:fill="D8D8D8"/>
              </w:rPr>
              <w:t>臨時審核</w:t>
            </w:r>
            <w:r>
              <w:rPr>
                <w:rFonts w:eastAsia="Times New Roman" w:hint="eastAsia"/>
                <w:color w:val="000000"/>
                <w:sz w:val="20"/>
                <w:u w:val="single"/>
                <w:shd w:val="clear" w:color="auto" w:fill="D8D8D8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：七天。非緊急狀況</w:t>
            </w:r>
            <w:r>
              <w:rPr>
                <w:rFonts w:ascii="新細明體" w:hAnsi="新細明體" w:cs="新細明體" w:hint="eastAsia"/>
                <w:color w:val="000000"/>
                <w:sz w:val="20"/>
              </w:rPr>
              <w:t>，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20"/>
              </w:rPr>
              <w:t>待</w:t>
            </w:r>
            <w:r>
              <w:rPr>
                <w:rFonts w:hint="eastAsia"/>
                <w:color w:val="000000"/>
                <w:sz w:val="20"/>
              </w:rPr>
              <w:t>藥委</w:t>
            </w:r>
            <w:proofErr w:type="gramEnd"/>
            <w:r>
              <w:rPr>
                <w:rFonts w:hint="eastAsia"/>
                <w:color w:val="000000"/>
                <w:sz w:val="20"/>
              </w:rPr>
              <w:t>會進行決議審核後方能用藥。</w:t>
            </w:r>
          </w:p>
          <w:p w:rsidR="00FC31EC" w:rsidRDefault="00FC31EC">
            <w:pPr>
              <w:snapToGrid w:val="0"/>
              <w:spacing w:line="240" w:lineRule="atLeast"/>
              <w:ind w:firstLine="500"/>
            </w:pPr>
            <w:r>
              <w:rPr>
                <w:rFonts w:hint="eastAsia"/>
                <w:color w:val="000000"/>
                <w:sz w:val="20"/>
                <w:u w:val="single"/>
                <w:shd w:val="clear" w:color="auto" w:fill="D8D8D8"/>
              </w:rPr>
              <w:t>一般藥品審核</w:t>
            </w:r>
            <w:r>
              <w:rPr>
                <w:rFonts w:eastAsia="Times New Roman" w:hint="eastAsia"/>
                <w:color w:val="000000"/>
                <w:sz w:val="20"/>
                <w:u w:val="single"/>
                <w:shd w:val="clear" w:color="auto" w:fill="D8D8D8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：於</w:t>
            </w:r>
            <w:proofErr w:type="gramStart"/>
            <w:r>
              <w:rPr>
                <w:rFonts w:hint="eastAsia"/>
                <w:color w:val="000000"/>
                <w:sz w:val="20"/>
              </w:rPr>
              <w:t>每次藥委會</w:t>
            </w:r>
            <w:proofErr w:type="gramEnd"/>
            <w:r>
              <w:rPr>
                <w:rFonts w:hint="eastAsia"/>
                <w:color w:val="000000"/>
                <w:sz w:val="20"/>
              </w:rPr>
              <w:t>決議後。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</w:t>
            </w:r>
          </w:p>
          <w:p w:rsidR="00FC31EC" w:rsidRDefault="00FC31EC">
            <w:pPr>
              <w:snapToGrid w:val="0"/>
              <w:spacing w:line="240" w:lineRule="atLeast"/>
              <w:ind w:firstLine="400"/>
              <w:rPr>
                <w:rFonts w:hint="eastAsia"/>
                <w:color w:val="000000"/>
                <w:sz w:val="20"/>
              </w:rPr>
            </w:pPr>
          </w:p>
          <w:p w:rsidR="00FC31EC" w:rsidRDefault="00FC31EC">
            <w:pPr>
              <w:numPr>
                <w:ilvl w:val="0"/>
                <w:numId w:val="4"/>
              </w:numPr>
              <w:tabs>
                <w:tab w:val="left" w:pos="480"/>
              </w:tabs>
              <w:snapToGrid w:val="0"/>
              <w:spacing w:line="240" w:lineRule="atLeast"/>
              <w:ind w:left="480"/>
            </w:pPr>
            <w:r>
              <w:rPr>
                <w:rFonts w:hint="eastAsia"/>
                <w:color w:val="000000"/>
                <w:sz w:val="20"/>
                <w:u w:val="single"/>
                <w:shd w:val="clear" w:color="auto" w:fill="D8D8D8"/>
              </w:rPr>
              <w:t>藥事管理委員會審核流程：</w:t>
            </w:r>
            <w:r>
              <w:rPr>
                <w:rFonts w:eastAsia="Times New Roman" w:hint="eastAsia"/>
                <w:color w:val="000000"/>
                <w:sz w:val="20"/>
                <w:u w:val="single"/>
                <w:shd w:val="clear" w:color="auto" w:fill="D8D8D8"/>
              </w:rPr>
              <w:t xml:space="preserve"> </w:t>
            </w:r>
          </w:p>
          <w:p w:rsidR="00FC31EC" w:rsidRDefault="00FC31EC">
            <w:pPr>
              <w:snapToGrid w:val="0"/>
              <w:spacing w:line="240" w:lineRule="atLeast"/>
              <w:ind w:firstLine="200"/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 </w:t>
            </w:r>
            <w:r>
              <w:rPr>
                <w:rFonts w:hint="eastAsia"/>
                <w:color w:val="000000"/>
                <w:sz w:val="20"/>
                <w:szCs w:val="20"/>
              </w:rPr>
              <w:t>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新藥需先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至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u w:val="single"/>
              </w:rPr>
              <w:t>財務中心</w:t>
            </w:r>
            <w:r>
              <w:rPr>
                <w:rFonts w:hint="eastAsia"/>
                <w:color w:val="000000"/>
                <w:sz w:val="20"/>
                <w:szCs w:val="20"/>
              </w:rPr>
              <w:t>繳交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u w:val="single"/>
              </w:rPr>
              <w:t>費用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:</w:t>
            </w:r>
          </w:p>
          <w:p w:rsidR="00FC31EC" w:rsidRDefault="00FC31EC">
            <w:pPr>
              <w:numPr>
                <w:ilvl w:val="0"/>
                <w:numId w:val="2"/>
              </w:numPr>
              <w:snapToGrid w:val="0"/>
              <w:spacing w:line="240" w:lineRule="atLeast"/>
              <w:ind w:left="766" w:hanging="207"/>
            </w:pPr>
            <w:r>
              <w:rPr>
                <w:rFonts w:hint="eastAsia"/>
                <w:color w:val="FF0000"/>
                <w:sz w:val="20"/>
              </w:rPr>
              <w:t>緊急審核及醫院專案</w:t>
            </w:r>
            <w:r>
              <w:rPr>
                <w:rFonts w:ascii="新細明體" w:hAnsi="新細明體" w:cs="新細明體" w:hint="eastAsia"/>
                <w:color w:val="FF0000"/>
                <w:sz w:val="20"/>
              </w:rPr>
              <w:t>:</w:t>
            </w:r>
            <w:r>
              <w:rPr>
                <w:rFonts w:hint="eastAsia"/>
                <w:bCs/>
                <w:color w:val="FF0000"/>
                <w:sz w:val="20"/>
                <w:szCs w:val="20"/>
              </w:rPr>
              <w:t>處理費</w:t>
            </w:r>
            <w:r w:rsidR="00455EF4">
              <w:rPr>
                <w:rFonts w:hint="eastAsia"/>
                <w:bCs/>
                <w:color w:val="FF0000"/>
                <w:sz w:val="20"/>
                <w:szCs w:val="20"/>
              </w:rPr>
              <w:t>2</w:t>
            </w:r>
            <w:r w:rsidR="00455EF4">
              <w:rPr>
                <w:rFonts w:hint="eastAsia"/>
                <w:bCs/>
                <w:color w:val="FF0000"/>
                <w:sz w:val="20"/>
                <w:szCs w:val="20"/>
              </w:rPr>
              <w:t>萬</w:t>
            </w:r>
            <w:r>
              <w:rPr>
                <w:rFonts w:hint="eastAsia"/>
                <w:bCs/>
                <w:color w:val="FF0000"/>
                <w:sz w:val="20"/>
                <w:szCs w:val="20"/>
              </w:rPr>
              <w:t>元</w:t>
            </w:r>
          </w:p>
          <w:p w:rsidR="00FC31EC" w:rsidRDefault="00FC31EC">
            <w:pPr>
              <w:numPr>
                <w:ilvl w:val="0"/>
                <w:numId w:val="2"/>
              </w:numPr>
              <w:snapToGrid w:val="0"/>
              <w:spacing w:line="240" w:lineRule="atLeast"/>
              <w:ind w:left="766" w:hanging="207"/>
            </w:pPr>
            <w:r>
              <w:rPr>
                <w:rFonts w:hint="eastAsia"/>
                <w:color w:val="000000"/>
                <w:sz w:val="20"/>
                <w:szCs w:val="20"/>
              </w:rPr>
              <w:t>臨時審核及一般新藥</w:t>
            </w:r>
            <w:r>
              <w:rPr>
                <w:rFonts w:ascii="新細明體" w:hAnsi="新細明體" w:cs="新細明體" w:hint="eastAsia"/>
                <w:color w:val="000000"/>
                <w:sz w:val="20"/>
              </w:rPr>
              <w:t>: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審查費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萬元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</w:t>
            </w:r>
          </w:p>
          <w:p w:rsidR="00FC31EC" w:rsidRDefault="00FC31EC">
            <w:pPr>
              <w:snapToGrid w:val="0"/>
              <w:spacing w:line="240" w:lineRule="atLeast"/>
              <w:ind w:left="400" w:hanging="400"/>
            </w:pPr>
            <w:r>
              <w:rPr>
                <w:rFonts w:eastAsia="Times New Roman"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 xml:space="preserve">2. </w:t>
            </w:r>
            <w:r>
              <w:rPr>
                <w:rFonts w:hint="eastAsia"/>
                <w:color w:val="000000"/>
                <w:sz w:val="20"/>
              </w:rPr>
              <w:t>每三</w:t>
            </w:r>
            <w:proofErr w:type="gramStart"/>
            <w:r>
              <w:rPr>
                <w:rFonts w:hint="eastAsia"/>
                <w:bCs/>
                <w:color w:val="000000"/>
                <w:sz w:val="20"/>
              </w:rPr>
              <w:t>個</w:t>
            </w:r>
            <w:proofErr w:type="gramEnd"/>
            <w:r>
              <w:rPr>
                <w:rFonts w:hint="eastAsia"/>
                <w:bCs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開會一次，於</w:t>
            </w:r>
            <w:r>
              <w:rPr>
                <w:rFonts w:hint="eastAsia"/>
                <w:b/>
                <w:color w:val="000000"/>
                <w:sz w:val="20"/>
              </w:rPr>
              <w:t>每年的</w:t>
            </w:r>
            <w:r>
              <w:rPr>
                <w:b/>
                <w:bCs/>
                <w:color w:val="000000"/>
                <w:sz w:val="20"/>
              </w:rPr>
              <w:t>3</w:t>
            </w:r>
            <w:r>
              <w:rPr>
                <w:rFonts w:hint="eastAsia"/>
                <w:b/>
                <w:bCs/>
                <w:color w:val="000000"/>
                <w:sz w:val="20"/>
              </w:rPr>
              <w:t>、</w:t>
            </w:r>
            <w:r>
              <w:rPr>
                <w:b/>
                <w:bCs/>
                <w:color w:val="000000"/>
                <w:sz w:val="20"/>
              </w:rPr>
              <w:t>9</w:t>
            </w:r>
            <w:r>
              <w:rPr>
                <w:rFonts w:hint="eastAsia"/>
                <w:b/>
                <w:bCs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討論新藥品項，收件期間：</w:t>
            </w:r>
            <w:r>
              <w:rPr>
                <w:rFonts w:hint="eastAsia"/>
                <w:b/>
                <w:bCs/>
                <w:color w:val="000000"/>
                <w:sz w:val="20"/>
                <w:u w:val="single"/>
              </w:rPr>
              <w:t>於開會</w:t>
            </w:r>
            <w:r w:rsidR="00CF471D">
              <w:rPr>
                <w:rFonts w:hint="eastAsia"/>
                <w:b/>
                <w:bCs/>
                <w:color w:val="000000"/>
                <w:sz w:val="20"/>
                <w:u w:val="single"/>
              </w:rPr>
              <w:t>前</w:t>
            </w:r>
            <w:proofErr w:type="gramStart"/>
            <w:r w:rsidR="00CF471D">
              <w:rPr>
                <w:rFonts w:hint="eastAsia"/>
                <w:b/>
                <w:bCs/>
                <w:color w:val="000000"/>
                <w:sz w:val="20"/>
                <w:u w:val="single"/>
              </w:rPr>
              <w:t>個</w:t>
            </w:r>
            <w:proofErr w:type="gramEnd"/>
            <w:r>
              <w:rPr>
                <w:rFonts w:hint="eastAsia"/>
                <w:b/>
                <w:bCs/>
                <w:color w:val="000000"/>
                <w:sz w:val="20"/>
                <w:u w:val="single"/>
              </w:rPr>
              <w:t>月</w:t>
            </w:r>
            <w:r w:rsidR="00AB52F8">
              <w:rPr>
                <w:rFonts w:hint="eastAsia"/>
                <w:b/>
                <w:bCs/>
                <w:color w:val="000000"/>
                <w:sz w:val="20"/>
                <w:u w:val="single"/>
              </w:rPr>
              <w:t>10</w:t>
            </w:r>
            <w:r w:rsidR="00F10D50">
              <w:rPr>
                <w:rFonts w:hint="eastAsia"/>
                <w:b/>
                <w:bCs/>
                <w:color w:val="000000"/>
                <w:sz w:val="20"/>
                <w:u w:val="single"/>
              </w:rPr>
              <w:t>日</w:t>
            </w:r>
            <w:r w:rsidR="00CF471D">
              <w:rPr>
                <w:rFonts w:hint="eastAsia"/>
                <w:b/>
                <w:bCs/>
                <w:color w:val="000000"/>
                <w:sz w:val="20"/>
                <w:u w:val="single"/>
              </w:rPr>
              <w:t>截止</w:t>
            </w:r>
            <w:r>
              <w:rPr>
                <w:rFonts w:hint="eastAsia"/>
                <w:b/>
                <w:bCs/>
                <w:color w:val="000000"/>
                <w:sz w:val="20"/>
                <w:u w:val="single"/>
              </w:rPr>
              <w:t>收件</w:t>
            </w:r>
            <w:r>
              <w:rPr>
                <w:rFonts w:hint="eastAsia"/>
                <w:color w:val="000000"/>
                <w:sz w:val="20"/>
              </w:rPr>
              <w:t>，請務必在規定期間提出申請，否則不予受理。</w:t>
            </w:r>
          </w:p>
          <w:p w:rsidR="00FC31EC" w:rsidRDefault="00FC31EC">
            <w:pPr>
              <w:snapToGrid w:val="0"/>
              <w:spacing w:line="240" w:lineRule="atLeast"/>
              <w:ind w:left="400" w:hanging="400"/>
            </w:pPr>
            <w:r>
              <w:rPr>
                <w:rFonts w:eastAsia="Times New Roman"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20"/>
              </w:rPr>
              <w:t xml:space="preserve"> 請申請廠商備妥以下資料一份送交至藥劑科辦理。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proofErr w:type="gramStart"/>
            <w:r>
              <w:rPr>
                <w:rFonts w:hint="eastAsia"/>
                <w:color w:val="000000"/>
                <w:sz w:val="20"/>
              </w:rPr>
              <w:t>新藥進用</w:t>
            </w:r>
            <w:proofErr w:type="gramEnd"/>
            <w:r>
              <w:rPr>
                <w:rFonts w:hint="eastAsia"/>
                <w:color w:val="000000"/>
                <w:sz w:val="20"/>
              </w:rPr>
              <w:t>申請單（廠商上網下載）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繳款收據影本（請至財務中心繳交</w:t>
            </w:r>
            <w:r>
              <w:rPr>
                <w:rFonts w:hint="eastAsia"/>
                <w:color w:val="000000"/>
                <w:sz w:val="20"/>
                <w:u w:val="single"/>
              </w:rPr>
              <w:t>藥品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審查費</w:t>
            </w:r>
            <w:r>
              <w:rPr>
                <w:rFonts w:hint="eastAsia"/>
                <w:color w:val="000000"/>
                <w:sz w:val="20"/>
                <w:u w:val="single"/>
              </w:rPr>
              <w:t>用</w:t>
            </w:r>
            <w:r>
              <w:rPr>
                <w:rFonts w:hint="eastAsia"/>
                <w:color w:val="000000"/>
                <w:sz w:val="20"/>
              </w:rPr>
              <w:t>）。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電子資料，內容包含中</w:t>
            </w:r>
            <w:r>
              <w:rPr>
                <w:rFonts w:hint="eastAsia"/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英文藥品說明書</w:t>
            </w:r>
            <w:r>
              <w:rPr>
                <w:rFonts w:ascii="新細明體" w:hAnsi="新細明體" w:cs="新細明體" w:hint="eastAsia"/>
                <w:color w:val="000000"/>
                <w:sz w:val="20"/>
              </w:rPr>
              <w:t>、</w:t>
            </w:r>
            <w:r>
              <w:rPr>
                <w:rFonts w:hint="eastAsia"/>
                <w:color w:val="000000"/>
                <w:sz w:val="20"/>
              </w:rPr>
              <w:t>藥品圖檔</w:t>
            </w:r>
            <w:r>
              <w:rPr>
                <w:rFonts w:ascii="新細明體" w:hAnsi="新細明體" w:cs="新細明體" w:hint="eastAsia"/>
                <w:color w:val="000000"/>
                <w:sz w:val="20"/>
              </w:rPr>
              <w:t>、新進藥品基本資料表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Excel</w:t>
            </w:r>
            <w:r>
              <w:rPr>
                <w:rFonts w:hint="eastAsia"/>
                <w:color w:val="000000"/>
                <w:sz w:val="20"/>
              </w:rPr>
              <w:t>檔</w:t>
            </w:r>
            <w:r>
              <w:rPr>
                <w:rFonts w:hint="eastAsia"/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>等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藥品圖檔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中</w:t>
            </w:r>
            <w:r>
              <w:rPr>
                <w:rFonts w:hint="eastAsia"/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英文藥品說明書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color w:val="000000"/>
                <w:sz w:val="20"/>
              </w:rPr>
              <w:t>CCI</w:t>
            </w:r>
            <w:r>
              <w:rPr>
                <w:rFonts w:hint="eastAsia"/>
                <w:color w:val="000000"/>
                <w:sz w:val="20"/>
              </w:rPr>
              <w:t>S</w:t>
            </w:r>
            <w:r>
              <w:rPr>
                <w:rFonts w:hint="eastAsia"/>
                <w:color w:val="000000"/>
                <w:sz w:val="20"/>
              </w:rPr>
              <w:t>（</w:t>
            </w:r>
            <w:r>
              <w:rPr>
                <w:color w:val="000000"/>
                <w:sz w:val="20"/>
              </w:rPr>
              <w:t>Micromedex</w:t>
            </w:r>
            <w:r>
              <w:rPr>
                <w:rFonts w:hint="eastAsia"/>
                <w:color w:val="000000"/>
                <w:sz w:val="20"/>
              </w:rPr>
              <w:t>）資料或與藥品相關文獻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藥品許可證正反面影本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健保用藥查詢畫面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健保給付資料及相關規定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區域教學醫院</w:t>
            </w: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含</w:t>
            </w:r>
            <w:r>
              <w:rPr>
                <w:rFonts w:hint="eastAsia"/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>兩間以上進用證明</w:t>
            </w:r>
          </w:p>
          <w:p w:rsidR="00FC31EC" w:rsidRDefault="00FC31EC">
            <w:pPr>
              <w:snapToGrid w:val="0"/>
              <w:spacing w:line="240" w:lineRule="atLeast"/>
              <w:ind w:left="554"/>
            </w:pP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>國產藥品</w:t>
            </w:r>
            <w:r>
              <w:rPr>
                <w:color w:val="000000"/>
                <w:sz w:val="20"/>
                <w:szCs w:val="20"/>
              </w:rPr>
              <w:t>BA/BE</w:t>
            </w:r>
            <w:r>
              <w:rPr>
                <w:rFonts w:hint="eastAsia"/>
                <w:color w:val="000000"/>
                <w:sz w:val="20"/>
                <w:szCs w:val="20"/>
              </w:rPr>
              <w:t>報告及國內藥廠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PIC/S GMP</w:t>
            </w:r>
            <w:r>
              <w:rPr>
                <w:rFonts w:hint="eastAsia"/>
                <w:color w:val="000000"/>
                <w:sz w:val="20"/>
                <w:szCs w:val="20"/>
              </w:rPr>
              <w:t>等級證明。</w:t>
            </w:r>
          </w:p>
          <w:p w:rsidR="00FC31EC" w:rsidRDefault="00FC31EC">
            <w:pPr>
              <w:snapToGrid w:val="0"/>
              <w:spacing w:line="240" w:lineRule="atLeast"/>
              <w:rPr>
                <w:rFonts w:hint="eastAsia"/>
                <w:bCs/>
                <w:color w:val="000000"/>
                <w:sz w:val="20"/>
                <w:szCs w:val="20"/>
              </w:rPr>
            </w:pPr>
          </w:p>
          <w:p w:rsidR="00FC31EC" w:rsidRDefault="00FC31EC">
            <w:pPr>
              <w:snapToGrid w:val="0"/>
              <w:spacing w:line="240" w:lineRule="atLeast"/>
              <w:ind w:left="412" w:hanging="410"/>
            </w:pPr>
            <w:r>
              <w:rPr>
                <w:rFonts w:hint="eastAsia"/>
                <w:b/>
                <w:bCs/>
                <w:color w:val="000000"/>
                <w:sz w:val="20"/>
              </w:rPr>
              <w:t>五、</w:t>
            </w:r>
            <w:proofErr w:type="gramStart"/>
            <w:r>
              <w:rPr>
                <w:rFonts w:hint="eastAsia"/>
                <w:b/>
                <w:bCs/>
                <w:color w:val="000000"/>
                <w:sz w:val="20"/>
              </w:rPr>
              <w:t>如遇院內</w:t>
            </w:r>
            <w:proofErr w:type="gramEnd"/>
            <w:r>
              <w:rPr>
                <w:rFonts w:hint="eastAsia"/>
                <w:b/>
                <w:bCs/>
                <w:color w:val="000000"/>
                <w:sz w:val="20"/>
              </w:rPr>
              <w:t>有</w:t>
            </w:r>
            <w:r>
              <w:rPr>
                <w:rFonts w:hint="eastAsia"/>
                <w:b/>
                <w:color w:val="000000"/>
                <w:sz w:val="20"/>
              </w:rPr>
              <w:t>相同藥理之藥品</w:t>
            </w:r>
            <w:r>
              <w:rPr>
                <w:rFonts w:hint="eastAsia"/>
                <w:b/>
                <w:bCs/>
                <w:color w:val="000000"/>
                <w:sz w:val="20"/>
              </w:rPr>
              <w:t>須執行</w:t>
            </w:r>
            <w:r>
              <w:rPr>
                <w:rFonts w:eastAsia="Times New Roman" w:hint="eastAsia"/>
                <w:b/>
                <w:bCs/>
                <w:color w:val="000000"/>
                <w:sz w:val="20"/>
              </w:rPr>
              <w:t>“</w:t>
            </w:r>
            <w:r>
              <w:rPr>
                <w:rFonts w:hint="eastAsia"/>
                <w:b/>
                <w:bCs/>
                <w:color w:val="000000"/>
                <w:sz w:val="20"/>
              </w:rPr>
              <w:t>進一出一</w:t>
            </w:r>
            <w:r>
              <w:rPr>
                <w:rFonts w:eastAsia="Times New Roman" w:hint="eastAsia"/>
                <w:b/>
                <w:bCs/>
                <w:color w:val="000000"/>
                <w:sz w:val="20"/>
              </w:rPr>
              <w:t>”</w:t>
            </w:r>
            <w:r>
              <w:rPr>
                <w:rFonts w:hint="eastAsia"/>
                <w:b/>
                <w:bCs/>
                <w:color w:val="000000"/>
                <w:sz w:val="20"/>
              </w:rPr>
              <w:t>時，開會前會會簽其他科別意見，以作為審核之參考。</w:t>
            </w:r>
          </w:p>
          <w:p w:rsidR="00FC31EC" w:rsidRDefault="00FC31EC">
            <w:pPr>
              <w:snapToGrid w:val="0"/>
              <w:spacing w:line="240" w:lineRule="atLeast"/>
              <w:ind w:firstLine="400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snapToGrid w:val="0"/>
              <w:spacing w:line="240" w:lineRule="atLeast"/>
            </w:pPr>
            <w:r>
              <w:rPr>
                <w:rFonts w:hint="eastAsia"/>
                <w:color w:val="000000"/>
                <w:sz w:val="20"/>
              </w:rPr>
              <w:t>六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、如有任何申請問題，歡迎來電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詢問</w:t>
            </w:r>
            <w:r>
              <w:rPr>
                <w:rFonts w:hint="eastAsia"/>
                <w:b/>
                <w:bCs/>
                <w:color w:val="000000"/>
                <w:sz w:val="20"/>
              </w:rPr>
              <w:t>藥委會</w:t>
            </w:r>
            <w:proofErr w:type="gramEnd"/>
            <w:r>
              <w:rPr>
                <w:rFonts w:hint="eastAsia"/>
                <w:b/>
                <w:bCs/>
                <w:color w:val="000000"/>
                <w:sz w:val="20"/>
              </w:rPr>
              <w:t>收件連絡窗口</w:t>
            </w:r>
          </w:p>
          <w:p w:rsidR="00FC31EC" w:rsidRDefault="00FC31EC">
            <w:pPr>
              <w:snapToGrid w:val="0"/>
              <w:spacing w:line="240" w:lineRule="atLeast"/>
              <w:ind w:left="480"/>
            </w:pPr>
            <w:r>
              <w:rPr>
                <w:rFonts w:hint="eastAsia"/>
                <w:b/>
                <w:bCs/>
                <w:color w:val="000000"/>
                <w:sz w:val="20"/>
              </w:rPr>
              <w:t>聯絡電話：</w:t>
            </w:r>
            <w:hyperlink r:id="rId8" w:history="1">
              <w:r w:rsidR="002749F0" w:rsidRPr="002749F0">
                <w:rPr>
                  <w:rFonts w:ascii="新細明體" w:hAnsi="新細明體" w:cs="新細明體"/>
                  <w:b/>
                  <w:color w:val="000000"/>
                  <w:sz w:val="20"/>
                  <w:szCs w:val="20"/>
                </w:rPr>
                <w:t>(04)22586688</w:t>
              </w:r>
            </w:hyperlink>
            <w:r w:rsidRPr="002749F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分機</w:t>
            </w:r>
            <w:r>
              <w:rPr>
                <w:rFonts w:hint="eastAsia"/>
                <w:b/>
                <w:bCs/>
                <w:color w:val="000000"/>
                <w:sz w:val="20"/>
              </w:rPr>
              <w:t>1717</w:t>
            </w:r>
            <w:r>
              <w:rPr>
                <w:rFonts w:hint="eastAsia"/>
                <w:b/>
                <w:bCs/>
                <w:color w:val="000000"/>
                <w:sz w:val="20"/>
              </w:rPr>
              <w:t>。</w:t>
            </w:r>
          </w:p>
        </w:tc>
      </w:tr>
      <w:tr w:rsidR="00FC31EC" w:rsidTr="00725CC4">
        <w:trPr>
          <w:cantSplit/>
          <w:trHeight w:val="268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處置碼</w:t>
            </w: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藥名</w:t>
            </w:r>
            <w:r>
              <w:rPr>
                <w:rFonts w:hint="eastAsia"/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劑量</w:t>
            </w:r>
            <w:r>
              <w:rPr>
                <w:rFonts w:hint="eastAsia"/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劑型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月用量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健保價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是否可替代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251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藥名</w:t>
            </w:r>
            <w:proofErr w:type="gramStart"/>
            <w:r>
              <w:rPr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可替代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不可替代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301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藥名二</w:t>
            </w: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可替代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不可替代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234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藥名三</w:t>
            </w: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可替代</w:t>
            </w:r>
            <w:r>
              <w:rPr>
                <w:rFonts w:eastAsia="Times New Roman"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不可替代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921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  <w:p w:rsidR="00FC31EC" w:rsidRDefault="00FC31EC">
            <w:pPr>
              <w:rPr>
                <w:color w:val="000000"/>
                <w:sz w:val="20"/>
              </w:rPr>
            </w:pPr>
          </w:p>
          <w:p w:rsidR="00FC31EC" w:rsidRDefault="00FC31EC">
            <w:pPr>
              <w:rPr>
                <w:color w:val="000000"/>
                <w:sz w:val="20"/>
              </w:rPr>
            </w:pPr>
          </w:p>
          <w:p w:rsidR="00FC31EC" w:rsidRDefault="00FC31EC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423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藥劑科主任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藥品管理組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473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CF471D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(</w:t>
            </w:r>
            <w:r w:rsidR="00FC31EC">
              <w:rPr>
                <w:rFonts w:hint="eastAsia"/>
                <w:b/>
                <w:bCs/>
                <w:color w:val="000000"/>
                <w:sz w:val="20"/>
              </w:rPr>
              <w:t>5</w:t>
            </w:r>
            <w:r>
              <w:rPr>
                <w:rFonts w:hint="eastAsia"/>
                <w:b/>
                <w:bCs/>
                <w:color w:val="000000"/>
                <w:sz w:val="20"/>
              </w:rPr>
              <w:t>)</w:t>
            </w:r>
          </w:p>
          <w:p w:rsidR="00FC31EC" w:rsidRDefault="00FC31EC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委</w:t>
            </w:r>
          </w:p>
          <w:p w:rsidR="00FC31EC" w:rsidRDefault="00FC31EC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員</w:t>
            </w:r>
          </w:p>
          <w:p w:rsidR="00FC31EC" w:rsidRDefault="00FC31EC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審</w:t>
            </w:r>
          </w:p>
          <w:p w:rsidR="00FC31EC" w:rsidRDefault="00FC31EC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核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試用審查</w:t>
            </w:r>
          </w:p>
        </w:tc>
        <w:tc>
          <w:tcPr>
            <w:tcW w:w="5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同意試用；試用期：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日</w:t>
            </w:r>
            <w:r>
              <w:rPr>
                <w:color w:val="000000"/>
                <w:sz w:val="20"/>
              </w:rPr>
              <w:t>~</w:t>
            </w:r>
            <w:r>
              <w:rPr>
                <w:rFonts w:hint="eastAsia"/>
                <w:color w:val="000000"/>
                <w:sz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F10D50">
        <w:trPr>
          <w:cantSplit/>
          <w:trHeight w:val="874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9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snapToGrid w:val="0"/>
              <w:jc w:val="both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5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jc w:val="both"/>
            </w:pPr>
            <w:r>
              <w:rPr>
                <w:rFonts w:hint="eastAsia"/>
                <w:color w:val="000000"/>
                <w:sz w:val="20"/>
              </w:rPr>
              <w:t>不同意試用，原因：（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                                   </w:t>
            </w:r>
            <w:r>
              <w:rPr>
                <w:rFonts w:hint="eastAsia"/>
                <w:color w:val="000000"/>
                <w:sz w:val="20"/>
              </w:rPr>
              <w:t>）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862081">
        <w:trPr>
          <w:cantSplit/>
          <w:trHeight w:val="1114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CF471D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(</w:t>
            </w:r>
            <w:r w:rsidR="00FC31EC">
              <w:rPr>
                <w:rFonts w:hint="eastAsia"/>
                <w:b/>
                <w:bCs/>
                <w:color w:val="000000"/>
                <w:sz w:val="20"/>
              </w:rPr>
              <w:t>6</w:t>
            </w:r>
            <w:r>
              <w:rPr>
                <w:rFonts w:hint="eastAsia"/>
                <w:b/>
                <w:bCs/>
                <w:color w:val="000000"/>
                <w:sz w:val="20"/>
              </w:rPr>
              <w:t>)</w:t>
            </w:r>
          </w:p>
          <w:p w:rsidR="00FC31EC" w:rsidRDefault="00FC31EC">
            <w:pPr>
              <w:jc w:val="center"/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</w:rPr>
              <w:t>採</w:t>
            </w:r>
            <w:proofErr w:type="gramEnd"/>
          </w:p>
          <w:p w:rsidR="00FC31EC" w:rsidRDefault="00FC31EC"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購</w:t>
            </w:r>
            <w:r w:rsidR="00D21B0D">
              <w:rPr>
                <w:rFonts w:hint="eastAsia"/>
                <w:b/>
                <w:bCs/>
                <w:color w:val="000000"/>
                <w:sz w:val="20"/>
              </w:rPr>
              <w:t>部門審核</w:t>
            </w: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Default="00FC31EC" w:rsidP="00F10D50">
            <w:pPr>
              <w:numPr>
                <w:ilvl w:val="0"/>
                <w:numId w:val="3"/>
              </w:numPr>
            </w:pPr>
            <w:r>
              <w:rPr>
                <w:rFonts w:hint="eastAsia"/>
                <w:color w:val="000000"/>
                <w:sz w:val="20"/>
              </w:rPr>
              <w:t>廠商是否需繳交藥品審查費用</w:t>
            </w:r>
            <w:r w:rsidR="00F10D50" w:rsidRPr="000732B8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="00F10D50">
              <w:rPr>
                <w:rFonts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是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0"/>
              </w:rPr>
              <w:t>□否</w:t>
            </w:r>
            <w:proofErr w:type="gramEnd"/>
            <w:r>
              <w:rPr>
                <w:rFonts w:hint="eastAsia"/>
                <w:color w:val="000000"/>
                <w:sz w:val="20"/>
              </w:rPr>
              <w:t>：請說明</w:t>
            </w:r>
            <w:r>
              <w:rPr>
                <w:rFonts w:hint="eastAsia"/>
                <w:color w:val="000000"/>
                <w:sz w:val="20"/>
              </w:rPr>
              <w:t>:</w:t>
            </w:r>
          </w:p>
          <w:p w:rsidR="00FC31EC" w:rsidRDefault="00FC31EC">
            <w:pPr>
              <w:numPr>
                <w:ilvl w:val="0"/>
                <w:numId w:val="3"/>
              </w:numPr>
            </w:pPr>
            <w:r>
              <w:rPr>
                <w:rFonts w:hint="eastAsia"/>
                <w:color w:val="000000"/>
                <w:sz w:val="20"/>
              </w:rPr>
              <w:t>廠商是否需繳交藥品管理費用</w:t>
            </w:r>
            <w:r w:rsidR="00F10D50" w:rsidRPr="00F10D50">
              <w:rPr>
                <w:rFonts w:ascii="新細明體-ExtB" w:eastAsia="新細明體-ExtB" w:hAnsi="新細明體-ExtB" w:hint="eastAsia"/>
                <w:color w:val="000000"/>
                <w:sz w:val="16"/>
                <w:szCs w:val="16"/>
              </w:rPr>
              <w:t xml:space="preserve">  </w:t>
            </w:r>
            <w:r w:rsidR="00F10D50">
              <w:rPr>
                <w:rFonts w:hint="eastAsia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>是</w:t>
            </w:r>
            <w:r>
              <w:rPr>
                <w:rFonts w:eastAsia="Times New Roman"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0"/>
              </w:rPr>
              <w:t>□否</w:t>
            </w:r>
            <w:proofErr w:type="gramEnd"/>
            <w:r>
              <w:rPr>
                <w:rFonts w:hint="eastAsia"/>
                <w:color w:val="000000"/>
                <w:sz w:val="20"/>
              </w:rPr>
              <w:t>：請說明</w:t>
            </w:r>
            <w:r>
              <w:rPr>
                <w:rFonts w:hint="eastAsia"/>
                <w:color w:val="000000"/>
                <w:sz w:val="20"/>
              </w:rPr>
              <w:t>:</w:t>
            </w:r>
          </w:p>
          <w:p w:rsidR="00FC31EC" w:rsidRDefault="00FC31EC">
            <w:r>
              <w:rPr>
                <w:rFonts w:hint="eastAsia"/>
                <w:color w:val="000000"/>
                <w:sz w:val="20"/>
              </w:rPr>
              <w:t xml:space="preserve">3.  </w:t>
            </w:r>
            <w:r>
              <w:rPr>
                <w:rFonts w:hint="eastAsia"/>
                <w:color w:val="000000"/>
                <w:sz w:val="20"/>
              </w:rPr>
              <w:t>補繳原因請在此說明：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725CC4">
        <w:trPr>
          <w:cantSplit/>
          <w:trHeight w:val="566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7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本次議價單價</w:t>
            </w:r>
          </w:p>
        </w:tc>
        <w:tc>
          <w:tcPr>
            <w:tcW w:w="2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最小訂購數量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jc w:val="center"/>
            </w:pPr>
            <w:r>
              <w:rPr>
                <w:rFonts w:hint="eastAsia"/>
                <w:color w:val="000000"/>
                <w:sz w:val="20"/>
              </w:rPr>
              <w:t>本次訂購數量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F10D50">
        <w:trPr>
          <w:cantSplit/>
          <w:trHeight w:val="403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7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snapToGrid w:val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862081">
        <w:trPr>
          <w:cantSplit/>
          <w:trHeight w:val="56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EC" w:rsidRPr="00862081" w:rsidRDefault="00FC31EC">
            <w:pPr>
              <w:jc w:val="both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備註：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F10D50">
        <w:trPr>
          <w:cantSplit/>
          <w:trHeight w:val="125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r>
              <w:rPr>
                <w:rFonts w:hint="eastAsia"/>
                <w:color w:val="000000"/>
                <w:sz w:val="20"/>
              </w:rPr>
              <w:t>採購主管簽章：</w:t>
            </w: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  <w:tr w:rsidR="00FC31EC" w:rsidTr="00D21B0D">
        <w:trPr>
          <w:cantSplit/>
          <w:trHeight w:val="184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CF471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(</w:t>
            </w:r>
            <w:r w:rsidR="00FC31EC">
              <w:rPr>
                <w:rFonts w:hint="eastAsia"/>
                <w:b/>
                <w:bCs/>
                <w:color w:val="000000"/>
                <w:sz w:val="20"/>
              </w:rPr>
              <w:t>7</w:t>
            </w:r>
            <w:r>
              <w:rPr>
                <w:rFonts w:hint="eastAsia"/>
                <w:b/>
                <w:bCs/>
                <w:color w:val="000000"/>
                <w:sz w:val="20"/>
              </w:rPr>
              <w:t>)</w:t>
            </w:r>
            <w:r w:rsidR="00FC31EC">
              <w:rPr>
                <w:rFonts w:hint="eastAsia"/>
                <w:b/>
                <w:bCs/>
                <w:color w:val="000000"/>
                <w:sz w:val="20"/>
              </w:rPr>
              <w:t>主</w:t>
            </w:r>
          </w:p>
          <w:p w:rsidR="00FC31EC" w:rsidRDefault="00FC31E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委</w:t>
            </w:r>
          </w:p>
          <w:p w:rsidR="00FC31EC" w:rsidRDefault="00FC31E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/</w:t>
            </w:r>
          </w:p>
          <w:p w:rsidR="00FC31EC" w:rsidRDefault="00FC31E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院</w:t>
            </w:r>
          </w:p>
          <w:p w:rsidR="00FC31EC" w:rsidRDefault="00FC31EC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b/>
                <w:bCs/>
                <w:color w:val="000000"/>
                <w:sz w:val="20"/>
              </w:rPr>
              <w:t>長</w:t>
            </w:r>
            <w:r w:rsidR="00862081">
              <w:rPr>
                <w:rFonts w:hint="eastAsia"/>
                <w:b/>
                <w:bCs/>
                <w:color w:val="000000"/>
                <w:sz w:val="20"/>
              </w:rPr>
              <w:t>決議</w:t>
            </w:r>
          </w:p>
        </w:tc>
        <w:tc>
          <w:tcPr>
            <w:tcW w:w="76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EC" w:rsidRDefault="00FC31EC">
            <w:pPr>
              <w:snapToGrid w:val="0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C31EC" w:rsidRDefault="00FC31EC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7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1EC" w:rsidRDefault="00FC31EC">
            <w:pPr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</w:tc>
      </w:tr>
    </w:tbl>
    <w:p w:rsidR="00FC31EC" w:rsidRDefault="00FC31EC">
      <w:pPr>
        <w:rPr>
          <w:rFonts w:hint="eastAsia"/>
          <w:color w:val="000000"/>
          <w:sz w:val="20"/>
        </w:rPr>
      </w:pPr>
    </w:p>
    <w:sectPr w:rsidR="00FC31EC">
      <w:pgSz w:w="16838" w:h="11906" w:orient="landscape"/>
      <w:pgMar w:top="360" w:right="567" w:bottom="170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68" w:rsidRDefault="00604668" w:rsidP="002749F0">
      <w:r>
        <w:separator/>
      </w:r>
    </w:p>
  </w:endnote>
  <w:endnote w:type="continuationSeparator" w:id="0">
    <w:p w:rsidR="00604668" w:rsidRDefault="00604668" w:rsidP="0027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68" w:rsidRDefault="00604668" w:rsidP="002749F0">
      <w:r>
        <w:separator/>
      </w:r>
    </w:p>
  </w:footnote>
  <w:footnote w:type="continuationSeparator" w:id="0">
    <w:p w:rsidR="00604668" w:rsidRDefault="00604668" w:rsidP="0027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 w:hint="eastAsia"/>
        <w:color w:val="000000"/>
        <w:sz w:val="20"/>
        <w:szCs w:val="20"/>
        <w:shd w:val="clear" w:color="auto" w:fill="FFFFFF"/>
        <w:lang w:val="zh-TW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"/>
      <w:lvlJc w:val="left"/>
      <w:pPr>
        <w:tabs>
          <w:tab w:val="num" w:pos="0"/>
        </w:tabs>
        <w:ind w:left="980" w:hanging="480"/>
      </w:pPr>
      <w:rPr>
        <w:rFonts w:ascii="Wingdings" w:hAnsi="Wingdings" w:cs="Wingdings" w:hint="default"/>
        <w:color w:val="FF0000"/>
        <w:sz w:val="20"/>
        <w:szCs w:val="20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taiwaneseCountingThousand"/>
      <w:lvlText w:val="%1、"/>
      <w:lvlJc w:val="left"/>
      <w:pPr>
        <w:tabs>
          <w:tab w:val="num" w:pos="2345"/>
        </w:tabs>
        <w:ind w:left="2345" w:hanging="480"/>
      </w:pPr>
      <w:rPr>
        <w:rFonts w:ascii="新細明體" w:eastAsia="新細明體" w:hAnsi="新細明體" w:cs="新細明體" w:hint="eastAsia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7"/>
    <w:rsid w:val="000732B8"/>
    <w:rsid w:val="0013220F"/>
    <w:rsid w:val="002317A3"/>
    <w:rsid w:val="002749F0"/>
    <w:rsid w:val="00455EF4"/>
    <w:rsid w:val="00604668"/>
    <w:rsid w:val="00725CC4"/>
    <w:rsid w:val="00764B05"/>
    <w:rsid w:val="007F17BB"/>
    <w:rsid w:val="00862081"/>
    <w:rsid w:val="00880AC6"/>
    <w:rsid w:val="009975CA"/>
    <w:rsid w:val="00AB52F8"/>
    <w:rsid w:val="00B1641D"/>
    <w:rsid w:val="00B6600F"/>
    <w:rsid w:val="00BC6897"/>
    <w:rsid w:val="00C02690"/>
    <w:rsid w:val="00C70C18"/>
    <w:rsid w:val="00CF465A"/>
    <w:rsid w:val="00CF471D"/>
    <w:rsid w:val="00D21B0D"/>
    <w:rsid w:val="00D571FD"/>
    <w:rsid w:val="00DA12EB"/>
    <w:rsid w:val="00E1380D"/>
    <w:rsid w:val="00E81E9E"/>
    <w:rsid w:val="00EA3D4D"/>
    <w:rsid w:val="00F10D50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hint="eastAsia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新細明體" w:eastAsia="新細明體" w:hAnsi="新細明體" w:cs="Times New Roman" w:hint="eastAsia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Times New Roman" w:hint="eastAsia"/>
      <w:color w:val="000000"/>
      <w:sz w:val="20"/>
      <w:szCs w:val="20"/>
      <w:shd w:val="clear" w:color="auto" w:fill="FFFFFF"/>
      <w:lang w:val="zh-TW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  <w:rPr>
      <w:rFonts w:ascii="新細明體" w:eastAsia="新細明體" w:hAnsi="新細明體" w:cs="Times New Roman" w:hint="eastAsia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7z0">
    <w:name w:val="WW8Num7z0"/>
    <w:rPr>
      <w:rFonts w:ascii="新細明體" w:eastAsia="新細明體" w:hAnsi="新細明體" w:cs="Times New Roman" w:hint="eastAsia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  <w:rPr>
      <w:rFonts w:hint="default"/>
    </w:rPr>
  </w:style>
  <w:style w:type="character" w:customStyle="1" w:styleId="WW8Num8z3">
    <w:name w:val="WW8Num8z3"/>
    <w:rPr>
      <w:rFonts w:hint="eastAsia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新細明體" w:eastAsia="新細明體" w:hAnsi="新細明體" w:cs="新細明體" w:hint="eastAsi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新細明體" w:eastAsia="新細明體" w:hAnsi="新細明體" w:cs="新細明體" w:hint="eastAsi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新細明體" w:eastAsia="新細明體" w:hAnsi="新細明體" w:cs="Times New Roman" w:hint="eastAsia"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13z0">
    <w:name w:val="WW8Num13z0"/>
    <w:rPr>
      <w:rFonts w:ascii="新細明體" w:eastAsia="新細明體" w:hAnsi="新細明體" w:cs="Times New Roman" w:hint="eastAsia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  <w:rPr>
      <w:rFonts w:hint="eastAsia"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新細明體" w:eastAsia="新細明體" w:hAnsi="新細明體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  <w:color w:val="FF0000"/>
      <w:sz w:val="20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新細明體" w:eastAsia="新細明體" w:hAnsi="新細明體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  <w:rPr>
      <w:rFonts w:ascii="新細明體" w:eastAsia="新細明體" w:hAnsi="新細明體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新細明體" w:eastAsia="新細明體" w:hAnsi="新細明體" w:cs="新細明體" w:hint="eastAsia"/>
      <w:sz w:val="20"/>
    </w:rPr>
  </w:style>
  <w:style w:type="character" w:customStyle="1" w:styleId="WW8Num22z1">
    <w:name w:val="WW8Num22z1"/>
    <w:rPr>
      <w:rFonts w:hint="eastAsia"/>
    </w:rPr>
  </w:style>
  <w:style w:type="character" w:customStyle="1" w:styleId="WW8Num22z2">
    <w:name w:val="WW8Num22z2"/>
    <w:rPr>
      <w:rFonts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新細明體" w:eastAsia="新細明體" w:hAnsi="新細明體" w:cs="新細明體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新細明體" w:eastAsia="新細明體" w:hAnsi="新細明體" w:cs="新細明體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新細明體" w:eastAsia="新細明體" w:hAnsi="新細明體" w:cs="新細明體" w:hint="eastAsi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</w:style>
  <w:style w:type="character" w:customStyle="1" w:styleId="WW8Num28z2">
    <w:name w:val="WW8Num28z2"/>
    <w:rPr>
      <w:rFonts w:hint="default"/>
    </w:rPr>
  </w:style>
  <w:style w:type="character" w:customStyle="1" w:styleId="WW8Num28z3">
    <w:name w:val="WW8Num28z3"/>
    <w:rPr>
      <w:rFonts w:hint="eastAsia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新細明體" w:eastAsia="新細明體" w:hAnsi="新細明體" w:cs="新細明體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  <w:rPr>
      <w:sz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pPr>
      <w:ind w:left="480"/>
    </w:pPr>
  </w:style>
  <w:style w:type="paragraph" w:customStyle="1" w:styleId="textbox">
    <w:name w:val="textbox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character" w:styleId="af1">
    <w:name w:val="Hyperlink"/>
    <w:uiPriority w:val="99"/>
    <w:semiHidden/>
    <w:unhideWhenUsed/>
    <w:rsid w:val="002749F0"/>
    <w:rPr>
      <w:strike w:val="0"/>
      <w:dstrike w:val="0"/>
      <w:color w:val="337AB7"/>
      <w:spacing w:val="3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hint="eastAsia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新細明體" w:eastAsia="新細明體" w:hAnsi="新細明體" w:cs="Times New Roman" w:hint="eastAsia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Times New Roman" w:hint="eastAsia"/>
      <w:color w:val="000000"/>
      <w:sz w:val="20"/>
      <w:szCs w:val="20"/>
      <w:shd w:val="clear" w:color="auto" w:fill="FFFFFF"/>
      <w:lang w:val="zh-TW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  <w:rPr>
      <w:rFonts w:ascii="新細明體" w:eastAsia="新細明體" w:hAnsi="新細明體" w:cs="Times New Roman" w:hint="eastAsia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7z0">
    <w:name w:val="WW8Num7z0"/>
    <w:rPr>
      <w:rFonts w:ascii="新細明體" w:eastAsia="新細明體" w:hAnsi="新細明體" w:cs="Times New Roman" w:hint="eastAsia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  <w:rPr>
      <w:rFonts w:hint="default"/>
    </w:rPr>
  </w:style>
  <w:style w:type="character" w:customStyle="1" w:styleId="WW8Num8z3">
    <w:name w:val="WW8Num8z3"/>
    <w:rPr>
      <w:rFonts w:hint="eastAsia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新細明體" w:eastAsia="新細明體" w:hAnsi="新細明體" w:cs="新細明體" w:hint="eastAsi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新細明體" w:eastAsia="新細明體" w:hAnsi="新細明體" w:cs="新細明體" w:hint="eastAsi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新細明體" w:eastAsia="新細明體" w:hAnsi="新細明體" w:cs="Times New Roman" w:hint="eastAsia"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13z0">
    <w:name w:val="WW8Num13z0"/>
    <w:rPr>
      <w:rFonts w:ascii="新細明體" w:eastAsia="新細明體" w:hAnsi="新細明體" w:cs="Times New Roman" w:hint="eastAsia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  <w:rPr>
      <w:rFonts w:hint="eastAsia"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新細明體" w:eastAsia="新細明體" w:hAnsi="新細明體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  <w:color w:val="FF0000"/>
      <w:sz w:val="20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新細明體" w:eastAsia="新細明體" w:hAnsi="新細明體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  <w:rPr>
      <w:rFonts w:ascii="新細明體" w:eastAsia="新細明體" w:hAnsi="新細明體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新細明體" w:eastAsia="新細明體" w:hAnsi="新細明體" w:cs="新細明體" w:hint="eastAsia"/>
      <w:sz w:val="20"/>
    </w:rPr>
  </w:style>
  <w:style w:type="character" w:customStyle="1" w:styleId="WW8Num22z1">
    <w:name w:val="WW8Num22z1"/>
    <w:rPr>
      <w:rFonts w:hint="eastAsia"/>
    </w:rPr>
  </w:style>
  <w:style w:type="character" w:customStyle="1" w:styleId="WW8Num22z2">
    <w:name w:val="WW8Num22z2"/>
    <w:rPr>
      <w:rFonts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新細明體" w:eastAsia="新細明體" w:hAnsi="新細明體" w:cs="新細明體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新細明體" w:eastAsia="新細明體" w:hAnsi="新細明體" w:cs="新細明體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新細明體" w:eastAsia="新細明體" w:hAnsi="新細明體" w:cs="新細明體" w:hint="eastAsi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</w:style>
  <w:style w:type="character" w:customStyle="1" w:styleId="WW8Num28z2">
    <w:name w:val="WW8Num28z2"/>
    <w:rPr>
      <w:rFonts w:hint="default"/>
    </w:rPr>
  </w:style>
  <w:style w:type="character" w:customStyle="1" w:styleId="WW8Num28z3">
    <w:name w:val="WW8Num28z3"/>
    <w:rPr>
      <w:rFonts w:hint="eastAsia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新細明體" w:eastAsia="新細明體" w:hAnsi="新細明體" w:cs="新細明體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  <w:rPr>
      <w:sz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pPr>
      <w:ind w:left="480"/>
    </w:pPr>
  </w:style>
  <w:style w:type="paragraph" w:customStyle="1" w:styleId="textbox">
    <w:name w:val="textbox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character" w:styleId="af1">
    <w:name w:val="Hyperlink"/>
    <w:uiPriority w:val="99"/>
    <w:semiHidden/>
    <w:unhideWhenUsed/>
    <w:rsid w:val="002749F0"/>
    <w:rPr>
      <w:strike w:val="0"/>
      <w:dstrike w:val="0"/>
      <w:color w:val="337AB7"/>
      <w:spacing w:val="3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4)225866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Links>
    <vt:vector size="6" baseType="variant"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tel:(04)22586688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林新醫院新藥進用申請單</dc:title>
  <dc:creator>lshosp</dc:creator>
  <cp:lastModifiedBy>64-59</cp:lastModifiedBy>
  <cp:revision>2</cp:revision>
  <cp:lastPrinted>2022-09-28T01:46:00Z</cp:lastPrinted>
  <dcterms:created xsi:type="dcterms:W3CDTF">2022-09-28T01:46:00Z</dcterms:created>
  <dcterms:modified xsi:type="dcterms:W3CDTF">2022-09-28T01:46:00Z</dcterms:modified>
</cp:coreProperties>
</file>